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6D34" w:rsidRPr="008C482D" w:rsidRDefault="00BF6D34" w:rsidP="008F0F73">
      <w:pPr>
        <w:spacing w:line="240" w:lineRule="auto"/>
        <w:ind w:left="5664"/>
        <w:jc w:val="center"/>
        <w:rPr>
          <w:b/>
          <w:i/>
          <w:sz w:val="24"/>
        </w:rPr>
      </w:pPr>
      <w:r w:rsidRPr="008C482D">
        <w:rPr>
          <w:b/>
          <w:i/>
          <w:sz w:val="24"/>
        </w:rPr>
        <w:t>Alla Comunità Montana “</w:t>
      </w:r>
      <w:r w:rsidR="008F0F73">
        <w:rPr>
          <w:b/>
          <w:i/>
          <w:sz w:val="24"/>
        </w:rPr>
        <w:t>Gelbison</w:t>
      </w:r>
      <w:r w:rsidRPr="008C482D">
        <w:rPr>
          <w:b/>
          <w:i/>
          <w:sz w:val="24"/>
        </w:rPr>
        <w:t>”</w:t>
      </w:r>
    </w:p>
    <w:p w:rsidR="00BF6D34" w:rsidRPr="00207EDE" w:rsidRDefault="008F0F73" w:rsidP="00BF6D34">
      <w:pPr>
        <w:spacing w:line="240" w:lineRule="auto"/>
        <w:jc w:val="right"/>
        <w:rPr>
          <w:b/>
        </w:rPr>
      </w:pPr>
      <w:r>
        <w:rPr>
          <w:b/>
        </w:rPr>
        <w:t>Largo Calcinai</w:t>
      </w:r>
      <w:r w:rsidR="00BF6D34" w:rsidRPr="00207EDE">
        <w:rPr>
          <w:b/>
        </w:rPr>
        <w:t xml:space="preserve">, </w:t>
      </w:r>
    </w:p>
    <w:p w:rsidR="00BF6D34" w:rsidRPr="00207EDE" w:rsidRDefault="00BF6D34" w:rsidP="00BF6D34">
      <w:pPr>
        <w:spacing w:line="240" w:lineRule="auto"/>
        <w:jc w:val="right"/>
        <w:rPr>
          <w:b/>
        </w:rPr>
      </w:pPr>
      <w:r w:rsidRPr="00207EDE">
        <w:rPr>
          <w:b/>
        </w:rPr>
        <w:t>840</w:t>
      </w:r>
      <w:r w:rsidR="008F0F73">
        <w:rPr>
          <w:b/>
        </w:rPr>
        <w:t>78</w:t>
      </w:r>
      <w:r w:rsidRPr="00207EDE">
        <w:rPr>
          <w:b/>
        </w:rPr>
        <w:t xml:space="preserve"> – </w:t>
      </w:r>
      <w:r w:rsidR="008F0F73">
        <w:rPr>
          <w:b/>
        </w:rPr>
        <w:t>Vallo della Lucania</w:t>
      </w:r>
      <w:r w:rsidRPr="00207EDE">
        <w:rPr>
          <w:b/>
        </w:rPr>
        <w:t xml:space="preserve"> (SA)</w:t>
      </w:r>
    </w:p>
    <w:p w:rsidR="008F0F73" w:rsidRPr="008F0F73" w:rsidRDefault="008F0F73" w:rsidP="008F0F73">
      <w:pPr>
        <w:spacing w:line="240" w:lineRule="auto"/>
        <w:ind w:left="5026" w:right="-20"/>
        <w:jc w:val="right"/>
        <w:rPr>
          <w:b/>
          <w:color w:val="1A1A1F"/>
          <w:lang w:val="en-US"/>
        </w:rPr>
      </w:pPr>
      <w:r w:rsidRPr="008F0F73">
        <w:rPr>
          <w:b/>
          <w:color w:val="1A1A1F"/>
          <w:lang w:val="en-US"/>
        </w:rPr>
        <w:t xml:space="preserve">Email </w:t>
      </w:r>
      <w:hyperlink r:id="rId9" w:history="1">
        <w:r w:rsidRPr="008F0F73">
          <w:rPr>
            <w:rStyle w:val="Collegamentoipertestuale"/>
            <w:b/>
            <w:lang w:val="en-US"/>
          </w:rPr>
          <w:t>gelbison.cervati@libero.it</w:t>
        </w:r>
      </w:hyperlink>
      <w:r w:rsidR="00BF6D34" w:rsidRPr="008F0F73">
        <w:rPr>
          <w:b/>
          <w:color w:val="1A1A1F"/>
          <w:lang w:val="en-US"/>
        </w:rPr>
        <w:t xml:space="preserve">                     </w:t>
      </w:r>
    </w:p>
    <w:p w:rsidR="00BF6D34" w:rsidRPr="008F0F73" w:rsidRDefault="00BF6D34" w:rsidP="00BF6D34">
      <w:pPr>
        <w:spacing w:line="240" w:lineRule="auto"/>
        <w:ind w:left="5026" w:right="-20"/>
        <w:jc w:val="right"/>
        <w:rPr>
          <w:b/>
          <w:color w:val="1A1A1F"/>
          <w:lang w:val="en-US" w:eastAsia="en-US"/>
        </w:rPr>
      </w:pPr>
      <w:r w:rsidRPr="008F0F73">
        <w:rPr>
          <w:b/>
          <w:color w:val="1A1A1F"/>
          <w:lang w:val="en-US"/>
        </w:rPr>
        <w:t xml:space="preserve">pec: </w:t>
      </w:r>
      <w:hyperlink r:id="rId10" w:history="1">
        <w:r w:rsidR="008F0F73" w:rsidRPr="008F0F73">
          <w:rPr>
            <w:rStyle w:val="Collegamentoipertestuale"/>
            <w:b/>
            <w:lang w:val="en-US"/>
          </w:rPr>
          <w:t>cm.gelbison@legalmail.it</w:t>
        </w:r>
      </w:hyperlink>
    </w:p>
    <w:p w:rsidR="00BF6D34" w:rsidRPr="00336199" w:rsidRDefault="00BF6D34" w:rsidP="00336199">
      <w:pPr>
        <w:spacing w:line="240" w:lineRule="auto"/>
        <w:ind w:left="5026" w:right="-20"/>
        <w:jc w:val="right"/>
        <w:rPr>
          <w:b/>
          <w:color w:val="1A1A1F"/>
          <w:lang w:val="en-US"/>
        </w:rPr>
      </w:pPr>
      <w:r w:rsidRPr="008F0F73">
        <w:rPr>
          <w:b/>
          <w:color w:val="1A1A1F"/>
          <w:lang w:val="en-US"/>
        </w:rPr>
        <w:t xml:space="preserve">                                              </w:t>
      </w:r>
      <w:r w:rsidR="008F0F73">
        <w:rPr>
          <w:b/>
          <w:color w:val="1A1A1F"/>
          <w:lang w:val="en-US"/>
        </w:rPr>
        <w:t>tel.</w:t>
      </w:r>
      <w:r w:rsidRPr="00207EDE">
        <w:rPr>
          <w:b/>
          <w:color w:val="1A1A1F"/>
          <w:lang w:val="en-US"/>
        </w:rPr>
        <w:t xml:space="preserve"> 097</w:t>
      </w:r>
      <w:r w:rsidR="008F0F73">
        <w:rPr>
          <w:b/>
          <w:color w:val="1A1A1F"/>
          <w:lang w:val="en-US"/>
        </w:rPr>
        <w:t>4</w:t>
      </w:r>
      <w:r w:rsidRPr="00207EDE">
        <w:rPr>
          <w:b/>
          <w:color w:val="1A1A1F"/>
          <w:lang w:val="en-US"/>
        </w:rPr>
        <w:t>-</w:t>
      </w:r>
      <w:r w:rsidR="008F0F73">
        <w:rPr>
          <w:b/>
          <w:color w:val="1A1A1F"/>
          <w:lang w:val="en-US"/>
        </w:rPr>
        <w:t>2</w:t>
      </w:r>
      <w:r w:rsidRPr="00207EDE">
        <w:rPr>
          <w:b/>
          <w:color w:val="1A1A1F"/>
          <w:lang w:val="en-US"/>
        </w:rPr>
        <w:t>7</w:t>
      </w:r>
      <w:r w:rsidR="008F0F73">
        <w:rPr>
          <w:b/>
          <w:color w:val="1A1A1F"/>
          <w:lang w:val="en-US"/>
        </w:rPr>
        <w:t>3</w:t>
      </w:r>
      <w:r w:rsidRPr="00207EDE">
        <w:rPr>
          <w:b/>
          <w:color w:val="1A1A1F"/>
          <w:lang w:val="en-US"/>
        </w:rPr>
        <w:t>8</w:t>
      </w:r>
      <w:r w:rsidR="008F0F73">
        <w:rPr>
          <w:b/>
          <w:color w:val="1A1A1F"/>
          <w:lang w:val="en-US"/>
        </w:rPr>
        <w:t>1</w:t>
      </w:r>
      <w:r w:rsidRPr="00207EDE">
        <w:rPr>
          <w:b/>
          <w:color w:val="1A1A1F"/>
          <w:lang w:val="en-US"/>
        </w:rPr>
        <w:t>1</w:t>
      </w:r>
      <w:r w:rsidR="008F0F73">
        <w:rPr>
          <w:b/>
          <w:color w:val="1A1A1F"/>
          <w:lang w:val="en-US"/>
        </w:rPr>
        <w:t>-273814</w:t>
      </w:r>
    </w:p>
    <w:p w:rsidR="00BF6D34" w:rsidRDefault="00BF6D34" w:rsidP="00BF6D34">
      <w:pPr>
        <w:spacing w:line="240" w:lineRule="auto"/>
        <w:jc w:val="right"/>
        <w:rPr>
          <w:b/>
          <w:lang w:val="en-US"/>
        </w:rPr>
      </w:pPr>
    </w:p>
    <w:p w:rsidR="0050751E" w:rsidRPr="00936BF6" w:rsidRDefault="00936BF6" w:rsidP="00BF6D34">
      <w:pPr>
        <w:spacing w:line="240" w:lineRule="auto"/>
        <w:jc w:val="right"/>
        <w:rPr>
          <w:b/>
        </w:rPr>
      </w:pPr>
      <w:r w:rsidRPr="00936BF6">
        <w:rPr>
          <w:b/>
        </w:rPr>
        <w:t>e</w:t>
      </w:r>
      <w:r w:rsidR="002F290E">
        <w:rPr>
          <w:b/>
        </w:rPr>
        <w:t>,</w:t>
      </w:r>
      <w:r w:rsidRPr="00936BF6">
        <w:rPr>
          <w:b/>
        </w:rPr>
        <w:t xml:space="preserve"> per il tramite d</w:t>
      </w:r>
      <w:r>
        <w:rPr>
          <w:b/>
        </w:rPr>
        <w:t>ella Comunità Montana</w:t>
      </w:r>
      <w:r w:rsidR="00A85862">
        <w:rPr>
          <w:b/>
        </w:rPr>
        <w:t>:</w:t>
      </w:r>
    </w:p>
    <w:p w:rsidR="00BF6D34" w:rsidRPr="00207EDE" w:rsidRDefault="00BF6D34" w:rsidP="00BF6D34">
      <w:pPr>
        <w:jc w:val="right"/>
        <w:rPr>
          <w:b/>
        </w:rPr>
      </w:pPr>
      <w:r w:rsidRPr="00207EDE">
        <w:rPr>
          <w:b/>
        </w:rPr>
        <w:t xml:space="preserve">          Ai Carabinieri Forestali</w:t>
      </w:r>
    </w:p>
    <w:p w:rsidR="00C675E9" w:rsidRDefault="00BF6D34" w:rsidP="00C675E9">
      <w:pPr>
        <w:jc w:val="right"/>
        <w:rPr>
          <w:b/>
          <w:u w:val="single"/>
        </w:rPr>
      </w:pPr>
      <w:r w:rsidRPr="00207EDE">
        <w:rPr>
          <w:b/>
        </w:rPr>
        <w:t xml:space="preserve">di </w:t>
      </w:r>
      <w:r>
        <w:rPr>
          <w:b/>
          <w:u w:val="single"/>
        </w:rPr>
        <w:t>……………………….</w:t>
      </w:r>
    </w:p>
    <w:p w:rsidR="00936BF6" w:rsidRDefault="00936BF6" w:rsidP="00C675E9">
      <w:pPr>
        <w:jc w:val="right"/>
        <w:rPr>
          <w:b/>
        </w:rPr>
      </w:pPr>
    </w:p>
    <w:p w:rsidR="00936BF6" w:rsidRDefault="00936BF6" w:rsidP="00936BF6">
      <w:pPr>
        <w:spacing w:line="240" w:lineRule="auto"/>
        <w:jc w:val="right"/>
        <w:rPr>
          <w:b/>
        </w:rPr>
      </w:pPr>
      <w:r>
        <w:rPr>
          <w:b/>
        </w:rPr>
        <w:t>All’Ente PNCVDA</w:t>
      </w:r>
    </w:p>
    <w:p w:rsidR="00936BF6" w:rsidRPr="00C675E9" w:rsidRDefault="00936BF6" w:rsidP="00C675E9">
      <w:pPr>
        <w:jc w:val="right"/>
        <w:rPr>
          <w:b/>
        </w:rPr>
      </w:pPr>
      <w:r>
        <w:rPr>
          <w:b/>
        </w:rPr>
        <w:t>Vallo della Lucania</w:t>
      </w:r>
    </w:p>
    <w:p w:rsidR="00C675E9" w:rsidRDefault="00C675E9" w:rsidP="0003335A">
      <w:pPr>
        <w:spacing w:line="276" w:lineRule="auto"/>
        <w:rPr>
          <w:rFonts w:cs="Times New Roman"/>
          <w:b/>
          <w:sz w:val="24"/>
        </w:rPr>
      </w:pPr>
    </w:p>
    <w:p w:rsidR="0003335A" w:rsidRDefault="00BF6D34" w:rsidP="0003335A">
      <w:pPr>
        <w:spacing w:line="276" w:lineRule="auto"/>
        <w:rPr>
          <w:rFonts w:cs="Times New Roman"/>
        </w:rPr>
      </w:pPr>
      <w:r w:rsidRPr="0076530B">
        <w:rPr>
          <w:rFonts w:cs="Times New Roman"/>
          <w:b/>
          <w:sz w:val="24"/>
        </w:rPr>
        <w:t>Oggetto:</w:t>
      </w:r>
      <w:r w:rsidRPr="00BF6232">
        <w:rPr>
          <w:rFonts w:cs="Times New Roman"/>
          <w:b/>
        </w:rPr>
        <w:t xml:space="preserve"> </w:t>
      </w:r>
      <w:r w:rsidRPr="00241A8B">
        <w:rPr>
          <w:rFonts w:cs="Times New Roman"/>
          <w:b/>
          <w:sz w:val="24"/>
        </w:rPr>
        <w:t>Comunicazione taglio bosco ceduo di superficie inferiore a 2 ettari</w:t>
      </w:r>
      <w:r w:rsidR="0003335A" w:rsidRPr="00241A8B">
        <w:rPr>
          <w:rFonts w:cs="Times New Roman"/>
          <w:b/>
          <w:sz w:val="24"/>
        </w:rPr>
        <w:t>.</w:t>
      </w:r>
      <w:r w:rsidRPr="00BF6232">
        <w:rPr>
          <w:rFonts w:cs="Times New Roman"/>
        </w:rPr>
        <w:t xml:space="preserve"> </w:t>
      </w:r>
    </w:p>
    <w:p w:rsidR="00BF6D34" w:rsidRPr="00E501DA" w:rsidRDefault="0003335A" w:rsidP="0003335A">
      <w:pPr>
        <w:spacing w:line="276" w:lineRule="auto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</w:t>
      </w:r>
      <w:r w:rsidR="0076530B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="00BF6D34" w:rsidRPr="00E501DA">
        <w:rPr>
          <w:rFonts w:cs="Times New Roman"/>
          <w:sz w:val="18"/>
          <w:szCs w:val="18"/>
        </w:rPr>
        <w:t>(art.31, comma 4, lett. a) del Regolamento Forestale Regionale</w:t>
      </w:r>
      <w:r w:rsidR="00CD1CD8" w:rsidRPr="00E501DA">
        <w:rPr>
          <w:rFonts w:cs="Times New Roman"/>
          <w:sz w:val="18"/>
          <w:szCs w:val="18"/>
        </w:rPr>
        <w:t xml:space="preserve"> n. 03 del 28/09/2017</w:t>
      </w:r>
      <w:r w:rsidR="00936BF6">
        <w:rPr>
          <w:rFonts w:cs="Times New Roman"/>
          <w:sz w:val="18"/>
          <w:szCs w:val="18"/>
        </w:rPr>
        <w:t xml:space="preserve"> e ss.mm.ii.</w:t>
      </w:r>
      <w:r w:rsidR="00BF6D34" w:rsidRPr="00E501DA">
        <w:rPr>
          <w:rFonts w:cs="Times New Roman"/>
          <w:sz w:val="18"/>
          <w:szCs w:val="18"/>
        </w:rPr>
        <w:t xml:space="preserve">) </w:t>
      </w:r>
    </w:p>
    <w:p w:rsidR="000528E4" w:rsidRDefault="000528E4" w:rsidP="000310EC">
      <w:pPr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91"/>
        <w:gridCol w:w="142"/>
        <w:gridCol w:w="296"/>
        <w:gridCol w:w="434"/>
        <w:gridCol w:w="333"/>
        <w:gridCol w:w="102"/>
        <w:gridCol w:w="436"/>
        <w:gridCol w:w="290"/>
        <w:gridCol w:w="146"/>
        <w:gridCol w:w="1013"/>
        <w:gridCol w:w="1021"/>
        <w:gridCol w:w="101"/>
        <w:gridCol w:w="3949"/>
      </w:tblGrid>
      <w:tr w:rsidR="00BF6D34" w:rsidRPr="00A03932" w:rsidTr="00DD7707">
        <w:trPr>
          <w:trHeight w:val="52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F6D34" w:rsidRPr="00A03932" w:rsidRDefault="00BF6D34" w:rsidP="00354C58">
            <w:pPr>
              <w:pStyle w:val="Titolo1"/>
              <w:rPr>
                <w:rFonts w:eastAsia="Times New Roman"/>
                <w:lang w:eastAsia="it-IT"/>
              </w:rPr>
            </w:pPr>
            <w:r w:rsidRPr="00A03932">
              <w:rPr>
                <w:rFonts w:eastAsia="Times New Roman"/>
                <w:lang w:eastAsia="it-IT"/>
              </w:rPr>
              <w:t>D</w:t>
            </w:r>
            <w:r w:rsidR="00BF6232">
              <w:rPr>
                <w:rFonts w:eastAsia="Times New Roman"/>
                <w:lang w:eastAsia="it-IT"/>
              </w:rPr>
              <w:t>ati del richiedente</w:t>
            </w:r>
          </w:p>
        </w:tc>
      </w:tr>
      <w:tr w:rsidR="00BF6D34" w:rsidRPr="00BD4EE6" w:rsidTr="00336199">
        <w:trPr>
          <w:trHeight w:val="464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F6D34" w:rsidRPr="00BF6232" w:rsidRDefault="00BF6D34" w:rsidP="002425CC">
            <w:pPr>
              <w:spacing w:before="240"/>
              <w:rPr>
                <w:lang w:eastAsia="it-IT"/>
              </w:rPr>
            </w:pPr>
            <w:r w:rsidRPr="00BF6232">
              <w:rPr>
                <w:lang w:eastAsia="it-IT"/>
              </w:rPr>
              <w:t>Cognome</w:t>
            </w:r>
            <w:r w:rsidRPr="00336199">
              <w:rPr>
                <w:color w:val="808080" w:themeColor="background1" w:themeShade="80"/>
              </w:rPr>
              <w:t>_______________________</w:t>
            </w:r>
            <w:r w:rsidR="00336199">
              <w:rPr>
                <w:color w:val="808080" w:themeColor="background1" w:themeShade="80"/>
              </w:rPr>
              <w:t>___</w:t>
            </w:r>
            <w:r w:rsidRPr="00336199">
              <w:rPr>
                <w:color w:val="808080" w:themeColor="background1" w:themeShade="80"/>
              </w:rPr>
              <w:t>______</w:t>
            </w:r>
            <w:r w:rsidR="00336199" w:rsidRPr="00336199">
              <w:rPr>
                <w:color w:val="808080" w:themeColor="background1" w:themeShade="80"/>
              </w:rPr>
              <w:t>___</w:t>
            </w:r>
            <w:r w:rsidR="00BF6232" w:rsidRPr="00336199">
              <w:rPr>
                <w:color w:val="808080" w:themeColor="background1" w:themeShade="80"/>
              </w:rPr>
              <w:t xml:space="preserve"> </w:t>
            </w:r>
            <w:r w:rsidRPr="00BF6232">
              <w:rPr>
                <w:lang w:eastAsia="it-IT"/>
              </w:rPr>
              <w:t xml:space="preserve">Nome </w:t>
            </w:r>
            <w:r w:rsidR="00336199" w:rsidRPr="00336199">
              <w:rPr>
                <w:color w:val="808080" w:themeColor="background1" w:themeShade="80"/>
                <w:lang w:eastAsia="it-IT"/>
              </w:rPr>
              <w:t>__</w:t>
            </w:r>
            <w:r w:rsidR="00336199">
              <w:rPr>
                <w:color w:val="808080" w:themeColor="background1" w:themeShade="80"/>
                <w:lang w:eastAsia="it-IT"/>
              </w:rPr>
              <w:t>______</w:t>
            </w:r>
            <w:r w:rsidRPr="00336199">
              <w:rPr>
                <w:color w:val="808080" w:themeColor="background1" w:themeShade="80"/>
              </w:rPr>
              <w:t>___________________________________</w:t>
            </w:r>
          </w:p>
          <w:p w:rsidR="00BF6D34" w:rsidRPr="00BF6232" w:rsidRDefault="002B26D3" w:rsidP="002425CC">
            <w:pPr>
              <w:rPr>
                <w:lang w:eastAsia="it-IT"/>
              </w:rPr>
            </w:pPr>
            <w:r>
              <w:rPr>
                <w:lang w:eastAsia="it-IT"/>
              </w:rPr>
              <w:t>C</w:t>
            </w:r>
            <w:r w:rsidR="00BF6D34" w:rsidRPr="00BF6232">
              <w:rPr>
                <w:lang w:eastAsia="it-IT"/>
              </w:rPr>
              <w:t>odice fiscale</w:t>
            </w:r>
            <w:r w:rsidR="00BF6D34" w:rsidRPr="00BF6232">
              <w:t xml:space="preserve"> </w:t>
            </w:r>
            <w:r w:rsidR="00BF6D34" w:rsidRPr="00690D39">
              <w:rPr>
                <w:color w:val="808080" w:themeColor="background1" w:themeShade="80"/>
              </w:rPr>
              <w:t>|__|__|__|__|__|__|__|__|__|__|__|__|__|__|__|__</w:t>
            </w:r>
            <w:r w:rsidR="00BF6D34" w:rsidRPr="00BF6232">
              <w:t>|</w:t>
            </w:r>
            <w:r w:rsidR="00BF6D34" w:rsidRPr="00BF6232">
              <w:rPr>
                <w:lang w:eastAsia="it-IT"/>
              </w:rPr>
              <w:t xml:space="preserve">     sesso</w:t>
            </w:r>
            <w:r w:rsidR="00BF6D34" w:rsidRPr="00336199">
              <w:rPr>
                <w:color w:val="808080" w:themeColor="background1" w:themeShade="80"/>
                <w:lang w:eastAsia="it-IT"/>
              </w:rPr>
              <w:t xml:space="preserve"> </w:t>
            </w:r>
            <w:r w:rsidR="00BF6D34" w:rsidRPr="00336199">
              <w:rPr>
                <w:color w:val="808080" w:themeColor="background1" w:themeShade="80"/>
              </w:rPr>
              <w:t>|__|</w:t>
            </w:r>
          </w:p>
          <w:p w:rsidR="00BF6D34" w:rsidRPr="00336199" w:rsidRDefault="004B5CD9" w:rsidP="002425CC">
            <w:pPr>
              <w:rPr>
                <w:color w:val="808080" w:themeColor="background1" w:themeShade="80"/>
                <w:lang w:eastAsia="it-IT"/>
              </w:rPr>
            </w:pPr>
            <w:r>
              <w:rPr>
                <w:lang w:eastAsia="it-IT"/>
              </w:rPr>
              <w:t>n</w:t>
            </w:r>
            <w:r w:rsidR="00BF6D34" w:rsidRPr="00BF6232">
              <w:rPr>
                <w:lang w:eastAsia="it-IT"/>
              </w:rPr>
              <w:t xml:space="preserve">ato/a a </w:t>
            </w:r>
            <w:r w:rsidR="00BF6D34" w:rsidRPr="00BF6232">
              <w:t xml:space="preserve"> </w:t>
            </w:r>
            <w:r w:rsidR="00BF6D34" w:rsidRPr="00336199">
              <w:rPr>
                <w:color w:val="808080" w:themeColor="background1" w:themeShade="80"/>
              </w:rPr>
              <w:t>_________________________</w:t>
            </w:r>
            <w:r w:rsidR="00BF6D34" w:rsidRPr="00BF6232">
              <w:t xml:space="preserve"> </w:t>
            </w:r>
            <w:r w:rsidR="00BF6D34" w:rsidRPr="00BF6232">
              <w:rPr>
                <w:lang w:eastAsia="it-IT"/>
              </w:rPr>
              <w:t xml:space="preserve">prov. </w:t>
            </w:r>
            <w:r w:rsidR="00BF6D34" w:rsidRPr="00BF6232">
              <w:t xml:space="preserve">|__|__| </w:t>
            </w:r>
            <w:r w:rsidR="00BF6D34" w:rsidRPr="00BF6232">
              <w:rPr>
                <w:lang w:eastAsia="it-IT"/>
              </w:rPr>
              <w:t xml:space="preserve">  Stato</w:t>
            </w:r>
            <w:r w:rsidR="00BF6D34" w:rsidRPr="00336199">
              <w:rPr>
                <w:color w:val="808080" w:themeColor="background1" w:themeShade="80"/>
              </w:rPr>
              <w:t>______________________</w:t>
            </w:r>
            <w:r w:rsidR="00336199">
              <w:rPr>
                <w:color w:val="808080" w:themeColor="background1" w:themeShade="80"/>
              </w:rPr>
              <w:t xml:space="preserve"> </w:t>
            </w:r>
            <w:r w:rsidR="00BF6D34" w:rsidRPr="00BF6232">
              <w:rPr>
                <w:lang w:eastAsia="it-IT"/>
              </w:rPr>
              <w:t xml:space="preserve">il  </w:t>
            </w:r>
            <w:r w:rsidR="00BF6D34" w:rsidRPr="00336199">
              <w:rPr>
                <w:color w:val="808080" w:themeColor="background1" w:themeShade="80"/>
              </w:rPr>
              <w:t>|__|__|/|__|__|/|__|__|__|__|</w:t>
            </w:r>
            <w:r w:rsidR="00BF6D34" w:rsidRPr="00BF6232">
              <w:rPr>
                <w:lang w:eastAsia="it-IT"/>
              </w:rPr>
              <w:t xml:space="preserve">   residente in </w:t>
            </w:r>
            <w:r w:rsidR="00336199" w:rsidRPr="00336199">
              <w:rPr>
                <w:color w:val="808080" w:themeColor="background1" w:themeShade="80"/>
                <w:lang w:eastAsia="it-IT"/>
              </w:rPr>
              <w:t>________</w:t>
            </w:r>
            <w:r w:rsidR="00BF6D34" w:rsidRPr="00336199">
              <w:rPr>
                <w:color w:val="808080" w:themeColor="background1" w:themeShade="80"/>
              </w:rPr>
              <w:t>_________</w:t>
            </w:r>
            <w:r w:rsidR="00BF6D34" w:rsidRPr="00BF6232">
              <w:t xml:space="preserve"> </w:t>
            </w:r>
            <w:r w:rsidR="00BF6D34" w:rsidRPr="00BF6232">
              <w:rPr>
                <w:lang w:eastAsia="it-IT"/>
              </w:rPr>
              <w:t xml:space="preserve">prov. </w:t>
            </w:r>
            <w:r w:rsidR="00BF6D34" w:rsidRPr="00336199">
              <w:rPr>
                <w:color w:val="808080" w:themeColor="background1" w:themeShade="80"/>
              </w:rPr>
              <w:t>|__|__|</w:t>
            </w:r>
            <w:r w:rsidR="00336199">
              <w:rPr>
                <w:color w:val="808080" w:themeColor="background1" w:themeShade="80"/>
              </w:rPr>
              <w:t xml:space="preserve"> </w:t>
            </w:r>
            <w:r w:rsidR="00BF6D34" w:rsidRPr="00BF6232">
              <w:rPr>
                <w:lang w:eastAsia="it-IT"/>
              </w:rPr>
              <w:t>indirizzo</w:t>
            </w:r>
            <w:r w:rsidR="00BF6D34" w:rsidRPr="00336199">
              <w:rPr>
                <w:color w:val="808080" w:themeColor="background1" w:themeShade="80"/>
                <w:lang w:eastAsia="it-IT"/>
              </w:rPr>
              <w:t xml:space="preserve"> </w:t>
            </w:r>
            <w:r w:rsidR="00BF6D34" w:rsidRPr="00336199">
              <w:rPr>
                <w:color w:val="808080" w:themeColor="background1" w:themeShade="80"/>
              </w:rPr>
              <w:t>________________</w:t>
            </w:r>
            <w:r w:rsidR="00336199">
              <w:rPr>
                <w:color w:val="808080" w:themeColor="background1" w:themeShade="80"/>
              </w:rPr>
              <w:t>_</w:t>
            </w:r>
            <w:r w:rsidR="00BF6D34" w:rsidRPr="00336199">
              <w:rPr>
                <w:color w:val="808080" w:themeColor="background1" w:themeShade="80"/>
              </w:rPr>
              <w:t xml:space="preserve">______ </w:t>
            </w:r>
            <w:r w:rsidR="00BF6D34" w:rsidRPr="00336199">
              <w:rPr>
                <w:color w:val="808080" w:themeColor="background1" w:themeShade="80"/>
                <w:lang w:eastAsia="it-IT"/>
              </w:rPr>
              <w:t xml:space="preserve">  </w:t>
            </w:r>
            <w:r w:rsidR="00BF6D34" w:rsidRPr="00BF6232">
              <w:rPr>
                <w:lang w:eastAsia="it-IT"/>
              </w:rPr>
              <w:t xml:space="preserve">n.  </w:t>
            </w:r>
            <w:r w:rsidR="00BF6D34" w:rsidRPr="00336199">
              <w:rPr>
                <w:color w:val="808080" w:themeColor="background1" w:themeShade="80"/>
              </w:rPr>
              <w:t xml:space="preserve">___  </w:t>
            </w:r>
            <w:r w:rsidR="00BF6D34" w:rsidRPr="00BF6232">
              <w:rPr>
                <w:lang w:eastAsia="it-IT"/>
              </w:rPr>
              <w:t xml:space="preserve">  C.A.P. </w:t>
            </w:r>
            <w:r w:rsidR="00BF6D34" w:rsidRPr="00336199">
              <w:rPr>
                <w:color w:val="808080" w:themeColor="background1" w:themeShade="80"/>
              </w:rPr>
              <w:t>|__|__|__|__|__|</w:t>
            </w:r>
          </w:p>
          <w:p w:rsidR="00BF6232" w:rsidRPr="00BF6232" w:rsidRDefault="00574E6B" w:rsidP="002425CC">
            <w:pPr>
              <w:rPr>
                <w:color w:val="808080"/>
              </w:rPr>
            </w:pPr>
            <w:r>
              <w:rPr>
                <w:lang w:eastAsia="it-IT"/>
              </w:rPr>
              <w:t>r</w:t>
            </w:r>
            <w:r w:rsidR="00336199">
              <w:rPr>
                <w:lang w:eastAsia="it-IT"/>
              </w:rPr>
              <w:t>ecapito telefonico</w:t>
            </w:r>
            <w:r w:rsidR="00BF6D34" w:rsidRPr="00336199">
              <w:rPr>
                <w:color w:val="808080" w:themeColor="background1" w:themeShade="80"/>
              </w:rPr>
              <w:t>_______</w:t>
            </w:r>
            <w:r w:rsidR="00336199" w:rsidRPr="00336199">
              <w:rPr>
                <w:color w:val="808080" w:themeColor="background1" w:themeShade="80"/>
              </w:rPr>
              <w:t>___________</w:t>
            </w:r>
            <w:r w:rsidR="00BF6D34" w:rsidRPr="00336199">
              <w:rPr>
                <w:color w:val="808080" w:themeColor="background1" w:themeShade="80"/>
              </w:rPr>
              <w:t>_____________</w:t>
            </w:r>
            <w:r w:rsidR="00336199" w:rsidRPr="00336199">
              <w:rPr>
                <w:color w:val="808080" w:themeColor="background1" w:themeShade="80"/>
              </w:rPr>
              <w:t xml:space="preserve"> </w:t>
            </w:r>
            <w:r w:rsidRPr="00574E6B">
              <w:t>e</w:t>
            </w:r>
            <w:r w:rsidR="00336199" w:rsidRPr="00336199">
              <w:t xml:space="preserve"> – mail </w:t>
            </w:r>
            <w:r w:rsidR="00336199" w:rsidRPr="00336199">
              <w:rPr>
                <w:color w:val="808080" w:themeColor="background1" w:themeShade="80"/>
              </w:rPr>
              <w:t>_______________________________________;</w:t>
            </w:r>
          </w:p>
          <w:p w:rsidR="00BF6D34" w:rsidRDefault="00BF6D34" w:rsidP="002425CC">
            <w:pPr>
              <w:rPr>
                <w:color w:val="808080"/>
              </w:rPr>
            </w:pPr>
            <w:r w:rsidRPr="00BF6232">
              <w:rPr>
                <w:lang w:eastAsia="it-IT"/>
              </w:rPr>
              <w:t>in qualità di</w:t>
            </w:r>
            <w:r w:rsidR="0003335A">
              <w:rPr>
                <w:lang w:eastAsia="it-IT"/>
              </w:rPr>
              <w:t>:</w:t>
            </w:r>
            <w:r w:rsidRPr="00BF6232">
              <w:rPr>
                <w:lang w:eastAsia="it-IT"/>
              </w:rPr>
              <w:t xml:space="preserve">  </w:t>
            </w:r>
            <w:sdt>
              <w:sdtPr>
                <w:rPr>
                  <w:lang w:eastAsia="it-IT"/>
                </w:rPr>
                <w:id w:val="-30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5E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p</w:t>
            </w:r>
            <w:r w:rsidR="00BF6232" w:rsidRPr="00BF6232">
              <w:rPr>
                <w:lang w:eastAsia="it-IT"/>
              </w:rPr>
              <w:t>roprietario</w:t>
            </w:r>
            <w:r w:rsidRPr="00BF6232">
              <w:rPr>
                <w:lang w:eastAsia="it-IT"/>
              </w:rPr>
              <w:t xml:space="preserve"> </w:t>
            </w:r>
            <w:r w:rsidR="00336199">
              <w:rPr>
                <w:lang w:eastAsia="it-IT"/>
              </w:rPr>
              <w:t xml:space="preserve">  </w:t>
            </w:r>
            <w:r w:rsidRPr="00BF6232">
              <w:rPr>
                <w:lang w:eastAsia="it-IT"/>
              </w:rPr>
              <w:t xml:space="preserve">  </w:t>
            </w:r>
            <w:sdt>
              <w:sdtPr>
                <w:rPr>
                  <w:lang w:eastAsia="it-IT"/>
                </w:rPr>
                <w:id w:val="7997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5E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p</w:t>
            </w:r>
            <w:r w:rsidR="00BF6232" w:rsidRPr="00BF6232">
              <w:rPr>
                <w:lang w:eastAsia="it-IT"/>
              </w:rPr>
              <w:t xml:space="preserve">ossessore  </w:t>
            </w:r>
            <w:r w:rsidR="00336199">
              <w:rPr>
                <w:lang w:eastAsia="it-IT"/>
              </w:rPr>
              <w:t xml:space="preserve"> </w:t>
            </w:r>
            <w:r w:rsidR="00BF6232" w:rsidRPr="00BF6232">
              <w:rPr>
                <w:lang w:eastAsia="it-IT"/>
              </w:rPr>
              <w:t xml:space="preserve">  </w:t>
            </w:r>
            <w:sdt>
              <w:sdtPr>
                <w:rPr>
                  <w:lang w:eastAsia="it-IT"/>
                </w:rPr>
                <w:id w:val="-3318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232" w:rsidRPr="00BF6232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g</w:t>
            </w:r>
            <w:r w:rsidR="00BF6232" w:rsidRPr="00BF6232">
              <w:rPr>
                <w:lang w:eastAsia="it-IT"/>
              </w:rPr>
              <w:t xml:space="preserve">estore (consorzio, associazione)  </w:t>
            </w:r>
            <w:r w:rsidR="0003335A">
              <w:rPr>
                <w:lang w:eastAsia="it-IT"/>
              </w:rPr>
              <w:t xml:space="preserve"> </w:t>
            </w:r>
            <w:r w:rsidR="00BF6232" w:rsidRPr="00BF6232">
              <w:rPr>
                <w:lang w:eastAsia="it-IT"/>
              </w:rPr>
              <w:t xml:space="preserve"> </w:t>
            </w:r>
            <w:sdt>
              <w:sdtPr>
                <w:rPr>
                  <w:lang w:eastAsia="it-IT"/>
                </w:rPr>
                <w:id w:val="1508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232" w:rsidRPr="00BF6232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d</w:t>
            </w:r>
            <w:r w:rsidR="00BF6232" w:rsidRPr="00BF6232">
              <w:rPr>
                <w:lang w:eastAsia="it-IT"/>
              </w:rPr>
              <w:t xml:space="preserve">elegato dal </w:t>
            </w:r>
            <w:r w:rsidR="00690D39">
              <w:rPr>
                <w:lang w:eastAsia="it-IT"/>
              </w:rPr>
              <w:t>p</w:t>
            </w:r>
            <w:r w:rsidR="00BF6232" w:rsidRPr="00BF6232">
              <w:rPr>
                <w:lang w:eastAsia="it-IT"/>
              </w:rPr>
              <w:t xml:space="preserve">roprietario </w:t>
            </w:r>
            <w:r w:rsidRPr="00BF6232">
              <w:rPr>
                <w:lang w:eastAsia="it-IT"/>
              </w:rPr>
              <w:t xml:space="preserve">         </w:t>
            </w:r>
            <w:sdt>
              <w:sdtPr>
                <w:rPr>
                  <w:lang w:eastAsia="it-IT"/>
                </w:rPr>
                <w:id w:val="5613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56" w:rsidRPr="00BF6232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a</w:t>
            </w:r>
            <w:r w:rsidRPr="00BF6232">
              <w:rPr>
                <w:lang w:eastAsia="it-IT"/>
              </w:rPr>
              <w:t>ltro</w:t>
            </w:r>
            <w:r w:rsidR="00336199">
              <w:rPr>
                <w:lang w:eastAsia="it-IT"/>
              </w:rPr>
              <w:t xml:space="preserve"> (specificare) </w:t>
            </w:r>
            <w:r w:rsidRPr="00BF6232">
              <w:rPr>
                <w:lang w:eastAsia="it-IT"/>
              </w:rPr>
              <w:t xml:space="preserve"> </w:t>
            </w:r>
            <w:r w:rsidRPr="00BF6232">
              <w:rPr>
                <w:color w:val="808080"/>
              </w:rPr>
              <w:t>________________________</w:t>
            </w:r>
            <w:r w:rsidR="00336199">
              <w:rPr>
                <w:color w:val="808080"/>
              </w:rPr>
              <w:t>____________________________________________</w:t>
            </w:r>
            <w:r w:rsidRPr="00BF6232">
              <w:rPr>
                <w:color w:val="808080"/>
              </w:rPr>
              <w:t>_______</w:t>
            </w:r>
            <w:r w:rsidR="00336199">
              <w:rPr>
                <w:color w:val="808080"/>
              </w:rPr>
              <w:t>;</w:t>
            </w:r>
          </w:p>
          <w:p w:rsidR="00C45BCD" w:rsidRPr="00BF6232" w:rsidRDefault="00C45BCD" w:rsidP="002425CC">
            <w:pPr>
              <w:rPr>
                <w:color w:val="808080"/>
              </w:rPr>
            </w:pPr>
          </w:p>
          <w:p w:rsidR="00263C56" w:rsidRPr="00690D39" w:rsidRDefault="00263C56" w:rsidP="002425CC">
            <w:pPr>
              <w:rPr>
                <w:color w:val="808080" w:themeColor="background1" w:themeShade="80"/>
              </w:rPr>
            </w:pPr>
            <w:r w:rsidRPr="00BF6232">
              <w:t xml:space="preserve">del bosco ceduo ricadente in agro del Comune di </w:t>
            </w:r>
            <w:r w:rsidRPr="00690D39">
              <w:rPr>
                <w:color w:val="808080" w:themeColor="background1" w:themeShade="80"/>
              </w:rPr>
              <w:t>_________</w:t>
            </w:r>
            <w:r w:rsidR="0003335A" w:rsidRPr="00690D39">
              <w:rPr>
                <w:color w:val="808080" w:themeColor="background1" w:themeShade="80"/>
              </w:rPr>
              <w:t>__________________</w:t>
            </w:r>
            <w:r w:rsidRPr="00690D39">
              <w:rPr>
                <w:color w:val="808080" w:themeColor="background1" w:themeShade="80"/>
              </w:rPr>
              <w:t>___________</w:t>
            </w:r>
            <w:r w:rsidR="0003335A">
              <w:t xml:space="preserve"> </w:t>
            </w:r>
            <w:r w:rsidRPr="00BF6232">
              <w:t xml:space="preserve">in località </w:t>
            </w:r>
            <w:r w:rsidRPr="00690D39">
              <w:rPr>
                <w:color w:val="808080" w:themeColor="background1" w:themeShade="80"/>
              </w:rPr>
              <w:t>______________</w:t>
            </w:r>
            <w:r w:rsidR="0029595D">
              <w:rPr>
                <w:color w:val="808080" w:themeColor="background1" w:themeShade="80"/>
              </w:rPr>
              <w:t>_______________________________</w:t>
            </w:r>
            <w:r w:rsidRPr="00690D39">
              <w:rPr>
                <w:color w:val="808080" w:themeColor="background1" w:themeShade="80"/>
              </w:rPr>
              <w:t>;</w:t>
            </w:r>
          </w:p>
          <w:p w:rsidR="00D94435" w:rsidRPr="00336199" w:rsidRDefault="00D94435" w:rsidP="00D94435">
            <w:pPr>
              <w:spacing w:after="120"/>
              <w:jc w:val="center"/>
              <w:rPr>
                <w:rFonts w:cs="Times New Roman"/>
                <w:b/>
                <w:sz w:val="24"/>
              </w:rPr>
            </w:pPr>
            <w:r w:rsidRPr="00336199">
              <w:rPr>
                <w:rFonts w:cs="Times New Roman"/>
                <w:b/>
                <w:sz w:val="24"/>
              </w:rPr>
              <w:t>COMUNICA</w:t>
            </w:r>
          </w:p>
          <w:p w:rsidR="00D94435" w:rsidRPr="00BF6232" w:rsidRDefault="00D94435" w:rsidP="000D0E81">
            <w:pPr>
              <w:spacing w:after="240"/>
              <w:rPr>
                <w:color w:val="808080"/>
              </w:rPr>
            </w:pPr>
            <w:r w:rsidRPr="00BF6232">
              <w:t xml:space="preserve">di voler sottoporre al taglio nella stagione silvana </w:t>
            </w:r>
            <w:r w:rsidR="0003335A" w:rsidRPr="00690D39">
              <w:rPr>
                <w:color w:val="808080" w:themeColor="background1" w:themeShade="80"/>
              </w:rPr>
              <w:t>_______________________</w:t>
            </w:r>
            <w:r w:rsidRPr="00690D39">
              <w:rPr>
                <w:color w:val="808080" w:themeColor="background1" w:themeShade="80"/>
              </w:rPr>
              <w:t xml:space="preserve"> </w:t>
            </w:r>
            <w:r w:rsidRPr="00BF6232">
              <w:t xml:space="preserve">il </w:t>
            </w:r>
            <w:r w:rsidR="00DD2A25">
              <w:t xml:space="preserve">predetto </w:t>
            </w:r>
            <w:r w:rsidRPr="00BF6232">
              <w:t>bosco ceduo</w:t>
            </w:r>
            <w:r w:rsidR="00CD1CD8">
              <w:t xml:space="preserve">, </w:t>
            </w:r>
            <w:r w:rsidR="0076530B">
              <w:t>come appresso</w:t>
            </w:r>
            <w:r w:rsidR="00CD1CD8">
              <w:t xml:space="preserve"> identificato</w:t>
            </w:r>
            <w:r w:rsidR="00DD2A25">
              <w:t>:</w:t>
            </w:r>
            <w:r w:rsidRPr="00BF6232">
              <w:rPr>
                <w:color w:val="808080"/>
              </w:rPr>
              <w:tab/>
            </w:r>
          </w:p>
        </w:tc>
      </w:tr>
      <w:tr w:rsidR="00354C58" w:rsidRPr="00BD4EE6" w:rsidTr="00DD7707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54C58" w:rsidRPr="00A03932" w:rsidRDefault="00354C58" w:rsidP="00354C58">
            <w:pPr>
              <w:pStyle w:val="Titolo1"/>
            </w:pPr>
            <w:r>
              <w:lastRenderedPageBreak/>
              <w:t xml:space="preserve">Dati catastali del bosco </w:t>
            </w:r>
            <w:r w:rsidR="008C482D">
              <w:t xml:space="preserve">e particelle confinanti </w:t>
            </w:r>
          </w:p>
        </w:tc>
      </w:tr>
      <w:tr w:rsidR="00BF6232" w:rsidRPr="00BD4EE6" w:rsidTr="00936BF6">
        <w:trPr>
          <w:trHeight w:val="3438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tbl>
            <w:tblPr>
              <w:tblStyle w:val="PlainTable4"/>
              <w:tblW w:w="4989" w:type="pct"/>
              <w:tblLook w:val="04A0" w:firstRow="1" w:lastRow="0" w:firstColumn="1" w:lastColumn="0" w:noHBand="0" w:noVBand="1"/>
            </w:tblPr>
            <w:tblGrid>
              <w:gridCol w:w="1193"/>
              <w:gridCol w:w="1745"/>
              <w:gridCol w:w="2181"/>
              <w:gridCol w:w="2323"/>
              <w:gridCol w:w="2175"/>
            </w:tblGrid>
            <w:tr w:rsidR="00CD1CD8" w:rsidTr="00936B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Foglio</w:t>
                  </w:r>
                </w:p>
              </w:tc>
              <w:tc>
                <w:tcPr>
                  <w:tcW w:w="907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Particella</w:t>
                  </w:r>
                </w:p>
              </w:tc>
              <w:tc>
                <w:tcPr>
                  <w:tcW w:w="1134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Superficie della particella</w:t>
                  </w:r>
                </w:p>
              </w:tc>
              <w:tc>
                <w:tcPr>
                  <w:tcW w:w="1208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Superficie oggetto d’intervento</w:t>
                  </w:r>
                </w:p>
              </w:tc>
              <w:tc>
                <w:tcPr>
                  <w:tcW w:w="1132" w:type="pct"/>
                  <w:vAlign w:val="center"/>
                </w:tcPr>
                <w:p w:rsidR="00CD1CD8" w:rsidRPr="00336199" w:rsidRDefault="008C482D" w:rsidP="00CD1CD8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Cs w:val="20"/>
                    </w:rPr>
                  </w:pPr>
                  <w:r>
                    <w:rPr>
                      <w:szCs w:val="20"/>
                    </w:rPr>
                    <w:t>Particelle confinanti</w:t>
                  </w:r>
                </w:p>
              </w:tc>
            </w:tr>
            <w:tr w:rsidR="00CD1CD8" w:rsidTr="00C675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N.</w:t>
                  </w:r>
                </w:p>
              </w:tc>
              <w:tc>
                <w:tcPr>
                  <w:tcW w:w="907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Cs w:val="20"/>
                    </w:rPr>
                  </w:pPr>
                  <w:r w:rsidRPr="00336199">
                    <w:rPr>
                      <w:b/>
                      <w:szCs w:val="20"/>
                    </w:rPr>
                    <w:t>N.</w:t>
                  </w:r>
                </w:p>
              </w:tc>
              <w:tc>
                <w:tcPr>
                  <w:tcW w:w="1134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Cs w:val="20"/>
                    </w:rPr>
                  </w:pPr>
                  <w:r w:rsidRPr="00336199">
                    <w:rPr>
                      <w:b/>
                      <w:szCs w:val="20"/>
                    </w:rPr>
                    <w:t>Ha. Are. Ca</w:t>
                  </w:r>
                  <w:r w:rsidR="0076530B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1208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Cs w:val="20"/>
                    </w:rPr>
                  </w:pPr>
                  <w:r w:rsidRPr="00336199">
                    <w:rPr>
                      <w:b/>
                      <w:szCs w:val="20"/>
                    </w:rPr>
                    <w:t>Ha. Are. Ca.</w:t>
                  </w:r>
                </w:p>
              </w:tc>
              <w:tc>
                <w:tcPr>
                  <w:tcW w:w="1132" w:type="pct"/>
                  <w:vAlign w:val="center"/>
                </w:tcPr>
                <w:p w:rsidR="00CD1CD8" w:rsidRPr="00336199" w:rsidRDefault="008C482D" w:rsidP="00CD1CD8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N.</w:t>
                  </w:r>
                </w:p>
              </w:tc>
            </w:tr>
            <w:tr w:rsidR="00CD1CD8" w:rsidTr="00936BF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D1CD8" w:rsidTr="00936B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D1CD8" w:rsidTr="00936BF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D1CD8" w:rsidTr="00936B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D1CD8" w:rsidTr="00936BF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D0E81" w:rsidTr="00936B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0D0E81" w:rsidRPr="00D71EAF" w:rsidRDefault="000D0E81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0D0E81" w:rsidRDefault="000D0E81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0D0E81" w:rsidRPr="0039257B" w:rsidRDefault="000D0E81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0D0E81" w:rsidRPr="0039257B" w:rsidRDefault="000D0E81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</w:tcPr>
                <w:p w:rsidR="000D0E81" w:rsidRDefault="000D0E81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D1CD8" w:rsidTr="00936BF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D1CD8" w:rsidTr="00936B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  <w:tcBorders>
                    <w:bottom w:val="single" w:sz="4" w:space="0" w:color="auto"/>
                  </w:tcBorders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  <w:tcBorders>
                    <w:bottom w:val="single" w:sz="4" w:space="0" w:color="auto"/>
                  </w:tcBorders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B26D3" w:rsidTr="00936BF6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B26D3" w:rsidRPr="002B26D3" w:rsidRDefault="002B26D3" w:rsidP="002B26D3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2B26D3">
                    <w:rPr>
                      <w:i/>
                    </w:rPr>
                    <w:t>Totale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D3" w:rsidRPr="0039257B" w:rsidRDefault="002B26D3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D3" w:rsidRPr="0039257B" w:rsidRDefault="002B26D3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2" w:type="pct"/>
                  <w:tcBorders>
                    <w:left w:val="single" w:sz="4" w:space="0" w:color="auto"/>
                  </w:tcBorders>
                </w:tcPr>
                <w:p w:rsidR="002B26D3" w:rsidRDefault="002B26D3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BF6232" w:rsidRPr="00A03932" w:rsidRDefault="00BF6232" w:rsidP="00D94435">
            <w:pPr>
              <w:spacing w:before="240" w:after="120"/>
              <w:rPr>
                <w:rFonts w:ascii="Arial" w:hAnsi="Arial" w:cs="Arial"/>
                <w:szCs w:val="18"/>
                <w:lang w:eastAsia="it-IT"/>
              </w:rPr>
            </w:pPr>
          </w:p>
        </w:tc>
      </w:tr>
      <w:tr w:rsidR="00607B7B" w:rsidRPr="00BD4EE6" w:rsidTr="000712D1">
        <w:trPr>
          <w:trHeight w:val="1020"/>
        </w:trPr>
        <w:tc>
          <w:tcPr>
            <w:tcW w:w="2945" w:type="pct"/>
            <w:gridSpan w:val="11"/>
            <w:tcBorders>
              <w:bottom w:val="nil"/>
              <w:right w:val="nil"/>
            </w:tcBorders>
            <w:vAlign w:val="center"/>
          </w:tcPr>
          <w:p w:rsidR="008C482D" w:rsidRPr="008C482D" w:rsidRDefault="008C482D" w:rsidP="008C482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Anno ultima utilizzazione</w:t>
            </w:r>
            <w:r w:rsidRPr="00690D39">
              <w:rPr>
                <w:rFonts w:cs="Times New Roman"/>
                <w:color w:val="808080" w:themeColor="background1" w:themeShade="80"/>
              </w:rPr>
              <w:t xml:space="preserve">_______________________ </w:t>
            </w:r>
            <w:r>
              <w:rPr>
                <w:rFonts w:cs="Times New Roman"/>
              </w:rPr>
              <w:t>trattamento: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E81" w:rsidRDefault="000D0E81" w:rsidP="008C482D">
            <w:pPr>
              <w:tabs>
                <w:tab w:val="left" w:pos="948"/>
              </w:tabs>
            </w:pPr>
          </w:p>
          <w:p w:rsidR="008C482D" w:rsidRDefault="009868FA" w:rsidP="008C482D">
            <w:pPr>
              <w:tabs>
                <w:tab w:val="left" w:pos="948"/>
              </w:tabs>
            </w:pPr>
            <w:sdt>
              <w:sdtPr>
                <w:id w:val="7846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82D">
              <w:t>taglio raso con riserva di matricine</w:t>
            </w:r>
          </w:p>
          <w:p w:rsidR="008C482D" w:rsidRPr="002B26D3" w:rsidRDefault="009868FA" w:rsidP="000D0E81">
            <w:pPr>
              <w:tabs>
                <w:tab w:val="left" w:pos="948"/>
              </w:tabs>
            </w:pPr>
            <w:sdt>
              <w:sdtPr>
                <w:id w:val="794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82D">
              <w:t>taglio raso senza riserva di matricine</w:t>
            </w:r>
          </w:p>
        </w:tc>
      </w:tr>
      <w:tr w:rsidR="000D0E81" w:rsidRPr="00BD4EE6" w:rsidTr="000D0E81">
        <w:trPr>
          <w:trHeight w:val="1086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1" w:rsidRDefault="000D0E81" w:rsidP="008C482D">
            <w:r>
              <w:rPr>
                <w:rFonts w:cs="Times New Roman"/>
              </w:rPr>
              <w:t>Il bosco su indicato</w:t>
            </w:r>
            <w:r>
              <w:t>:</w:t>
            </w:r>
            <w:r w:rsidRPr="00161DB6">
              <w:t xml:space="preserve"> </w:t>
            </w:r>
          </w:p>
          <w:p w:rsidR="000D0E81" w:rsidRDefault="000D0E81" w:rsidP="008C482D">
            <w:r>
              <w:rPr>
                <w:rFonts w:ascii="Segoe UI Symbol" w:hAnsi="Segoe UI Symbol" w:cs="Segoe UI Symbol"/>
              </w:rPr>
              <w:t>☐</w:t>
            </w:r>
            <w:r>
              <w:t xml:space="preserve"> non </w:t>
            </w:r>
            <w:r>
              <w:rPr>
                <w:rFonts w:cs="Times New Roman"/>
              </w:rPr>
              <w:t>è</w:t>
            </w:r>
            <w:r>
              <w:t xml:space="preserve"> in continuit</w:t>
            </w:r>
            <w:r>
              <w:rPr>
                <w:rFonts w:cs="Times New Roman"/>
              </w:rPr>
              <w:t>à</w:t>
            </w:r>
            <w:r>
              <w:t xml:space="preserve"> con altre superfici boschive interessate dal taglio nei precedenti tre anni;</w:t>
            </w:r>
          </w:p>
          <w:p w:rsidR="000D0E81" w:rsidRPr="002B26D3" w:rsidRDefault="000D0E81" w:rsidP="002B26D3">
            <w:pPr>
              <w:tabs>
                <w:tab w:val="left" w:pos="948"/>
              </w:tabs>
              <w:spacing w:after="24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cs="Times New Roman"/>
              </w:rPr>
              <w:t>è</w:t>
            </w:r>
            <w:r>
              <w:t xml:space="preserve"> in continuit</w:t>
            </w:r>
            <w:r>
              <w:rPr>
                <w:rFonts w:cs="Times New Roman"/>
              </w:rPr>
              <w:t>à</w:t>
            </w:r>
            <w:r>
              <w:t xml:space="preserve"> con altre superfici boschive interessate dal taglio nei precedenti tre anni.</w:t>
            </w:r>
          </w:p>
        </w:tc>
      </w:tr>
      <w:tr w:rsidR="00BF6D34" w:rsidRPr="00A03932" w:rsidTr="0040321F"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6D34" w:rsidRPr="00A03932" w:rsidRDefault="00975965" w:rsidP="00975965">
            <w:pPr>
              <w:pStyle w:val="Titolo1"/>
              <w:rPr>
                <w:rFonts w:eastAsia="Times New Roman"/>
                <w:lang w:eastAsia="it-IT"/>
              </w:rPr>
            </w:pPr>
            <w:r w:rsidRPr="00975965">
              <w:rPr>
                <w:lang w:eastAsia="it-IT"/>
              </w:rPr>
              <w:t>Inquadramento del contesto territoriale</w:t>
            </w:r>
            <w:r w:rsidR="00BF6D34" w:rsidRPr="00A03932">
              <w:rPr>
                <w:rFonts w:eastAsia="Times New Roman"/>
                <w:lang w:eastAsia="it-IT"/>
              </w:rPr>
              <w:tab/>
            </w:r>
          </w:p>
        </w:tc>
      </w:tr>
      <w:tr w:rsidR="00306DD1" w:rsidTr="00690D39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141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6FC" w:rsidRPr="000C7271" w:rsidRDefault="001006FC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Altitudine</w:t>
            </w:r>
          </w:p>
          <w:p w:rsidR="001006FC" w:rsidRDefault="001006FC" w:rsidP="001006FC">
            <w:pPr>
              <w:spacing w:line="276" w:lineRule="auto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(m. s.l.m.)</w:t>
            </w:r>
          </w:p>
        </w:tc>
        <w:tc>
          <w:tcPr>
            <w:tcW w:w="157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6FC" w:rsidRDefault="001006FC" w:rsidP="001006FC">
            <w:p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prevalente</w:t>
            </w:r>
            <w:r w:rsidR="00607B7B">
              <w:rPr>
                <w:rFonts w:eastAsia="MS Mincho"/>
              </w:rPr>
              <w:t xml:space="preserve">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________________</w:t>
            </w:r>
          </w:p>
          <w:p w:rsidR="001006FC" w:rsidRPr="00690D39" w:rsidRDefault="001006FC" w:rsidP="001006FC">
            <w:pPr>
              <w:jc w:val="left"/>
              <w:rPr>
                <w:rFonts w:eastAsia="MS Mincho"/>
                <w:color w:val="808080" w:themeColor="background1" w:themeShade="80"/>
              </w:rPr>
            </w:pPr>
            <w:r>
              <w:rPr>
                <w:rFonts w:eastAsia="MS Mincho"/>
              </w:rPr>
              <w:t>minima</w:t>
            </w:r>
            <w:r w:rsidR="00607B7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________________</w:t>
            </w:r>
          </w:p>
          <w:p w:rsidR="001006FC" w:rsidRDefault="001006FC" w:rsidP="001006FC">
            <w:p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massima</w:t>
            </w:r>
            <w:r w:rsidR="00607B7B">
              <w:rPr>
                <w:rFonts w:eastAsia="MS Mincho"/>
              </w:rPr>
              <w:t xml:space="preserve">  </w:t>
            </w:r>
            <w:r w:rsidR="00690D39">
              <w:rPr>
                <w:rFonts w:eastAsia="MS Mincho"/>
              </w:rPr>
              <w:t xml:space="preserve">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________________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6FC" w:rsidRPr="001006FC" w:rsidRDefault="001006FC" w:rsidP="001006FC">
            <w:pPr>
              <w:pStyle w:val="Paragrafoelenco"/>
              <w:numPr>
                <w:ilvl w:val="0"/>
                <w:numId w:val="11"/>
              </w:numPr>
              <w:ind w:left="124" w:hanging="218"/>
              <w:jc w:val="center"/>
              <w:rPr>
                <w:rFonts w:eastAsia="MS Mincho"/>
              </w:rPr>
            </w:pPr>
            <w:r w:rsidRPr="001006FC">
              <w:rPr>
                <w:rFonts w:eastAsia="MS Mincho"/>
              </w:rPr>
              <w:t xml:space="preserve">Esposizione prevalente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________________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7B" w:rsidRPr="000C7271" w:rsidRDefault="00607B7B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Posizione fisi</w:t>
            </w:r>
            <w:r w:rsidR="00690D39" w:rsidRPr="000C7271">
              <w:rPr>
                <w:rFonts w:eastAsia="MS Mincho"/>
                <w:b/>
              </w:rPr>
              <w:t>ografica</w:t>
            </w:r>
            <w:r w:rsidRPr="000C7271">
              <w:rPr>
                <w:rFonts w:eastAsia="MS Mincho"/>
                <w:b/>
              </w:rPr>
              <w:t xml:space="preserve">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B7B" w:rsidRPr="00607B7B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6579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piano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   </w:t>
            </w:r>
            <w:sdt>
              <w:sdtPr>
                <w:rPr>
                  <w:rFonts w:eastAsia="MS Mincho"/>
                </w:rPr>
                <w:id w:val="-761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alto versante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   </w:t>
            </w:r>
            <w:sdt>
              <w:sdtPr>
                <w:rPr>
                  <w:rFonts w:eastAsia="MS Mincho"/>
                </w:rPr>
                <w:id w:val="2071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medio versante      </w:t>
            </w:r>
            <w:r w:rsidR="001A029F">
              <w:rPr>
                <w:rFonts w:eastAsia="MS Mincho"/>
              </w:rPr>
              <w:t xml:space="preserve">  </w:t>
            </w:r>
            <w:r w:rsidR="00607B7B">
              <w:rPr>
                <w:rFonts w:eastAsia="MS Mincho"/>
              </w:rPr>
              <w:t xml:space="preserve">  </w:t>
            </w:r>
            <w:sdt>
              <w:sdtPr>
                <w:rPr>
                  <w:rFonts w:eastAsia="MS Mincho"/>
                </w:rPr>
                <w:id w:val="-1994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basso versante         </w:t>
            </w:r>
            <w:sdt>
              <w:sdtPr>
                <w:rPr>
                  <w:rFonts w:eastAsia="MS Mincho"/>
                </w:rPr>
                <w:id w:val="-4245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crinale 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</w:t>
            </w:r>
            <w:sdt>
              <w:sdtPr>
                <w:rPr>
                  <w:rFonts w:eastAsia="MS Mincho"/>
                </w:rPr>
                <w:id w:val="-9140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conca      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</w:t>
            </w:r>
            <w:sdt>
              <w:sdtPr>
                <w:rPr>
                  <w:rFonts w:eastAsia="MS Mincho"/>
                </w:rPr>
                <w:id w:val="113821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terrazzamento   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 </w:t>
            </w:r>
            <w:sdt>
              <w:sdtPr>
                <w:rPr>
                  <w:rFonts w:eastAsia="MS Mincho"/>
                </w:rPr>
                <w:id w:val="18592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>fondovalle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7B" w:rsidRPr="000C7271" w:rsidRDefault="00607B7B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Pendenza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B7B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4760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29F">
              <w:rPr>
                <w:rFonts w:eastAsia="MS Mincho"/>
              </w:rPr>
              <w:t>p</w:t>
            </w:r>
            <w:r w:rsidR="00607B7B">
              <w:rPr>
                <w:rFonts w:eastAsia="MS Mincho"/>
              </w:rPr>
              <w:t xml:space="preserve">ianeggiante  </w:t>
            </w:r>
            <w:r w:rsidR="00396896">
              <w:rPr>
                <w:rFonts w:eastAsia="MS Mincho"/>
              </w:rPr>
              <w:t xml:space="preserve">  </w:t>
            </w:r>
            <w:r w:rsidR="00607B7B">
              <w:rPr>
                <w:rFonts w:eastAsia="MS Mincho"/>
              </w:rPr>
              <w:t xml:space="preserve"> </w:t>
            </w:r>
            <w:r w:rsidR="00396896">
              <w:rPr>
                <w:rFonts w:eastAsia="MS Mincho"/>
              </w:rPr>
              <w:t xml:space="preserve">  </w:t>
            </w:r>
            <w:r w:rsidR="00607B7B">
              <w:rPr>
                <w:rFonts w:eastAsia="MS Mincho"/>
              </w:rPr>
              <w:t xml:space="preserve"> </w:t>
            </w:r>
            <w:sdt>
              <w:sdtPr>
                <w:rPr>
                  <w:rFonts w:eastAsia="MS Mincho"/>
                </w:rPr>
                <w:id w:val="-13818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leggera pendenza        </w:t>
            </w:r>
            <w:sdt>
              <w:sdtPr>
                <w:rPr>
                  <w:rFonts w:eastAsia="MS Mincho"/>
                </w:rPr>
                <w:id w:val="1987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ripido        </w:t>
            </w:r>
            <w:sdt>
              <w:sdtPr>
                <w:rPr>
                  <w:rFonts w:eastAsia="MS Mincho"/>
                </w:rPr>
                <w:id w:val="-5046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>localmente ripido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896" w:rsidRPr="000C7271" w:rsidRDefault="00396896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Grado di accidentalità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896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20727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non accidentato     </w:t>
            </w:r>
            <w:sdt>
              <w:sdtPr>
                <w:rPr>
                  <w:rFonts w:eastAsia="MS Mincho"/>
                </w:rPr>
                <w:id w:val="21221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localmente accidentato    </w:t>
            </w:r>
            <w:sdt>
              <w:sdtPr>
                <w:rPr>
                  <w:rFonts w:eastAsia="MS Mincho"/>
                </w:rPr>
                <w:id w:val="-15899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>prevalentemente accidentato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896" w:rsidRPr="000C7271" w:rsidRDefault="00396896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Terreno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896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8203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profondo               </w:t>
            </w:r>
            <w:sdt>
              <w:sdtPr>
                <w:rPr>
                  <w:rFonts w:eastAsia="MS Mincho"/>
                </w:rPr>
                <w:id w:val="-3450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superficiale                      </w:t>
            </w:r>
            <w:sdt>
              <w:sdtPr>
                <w:rPr>
                  <w:rFonts w:eastAsia="MS Mincho"/>
                </w:rPr>
                <w:id w:val="-20681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roccia affiorante 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896" w:rsidRPr="000C7271" w:rsidRDefault="00396896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Dissesti idrogeologici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896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2940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assenti            </w:t>
            </w:r>
            <w:sdt>
              <w:sdtPr>
                <w:rPr>
                  <w:rFonts w:eastAsia="MS Mincho"/>
                </w:rPr>
                <w:id w:val="3990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locali fenomeni erosivi             </w:t>
            </w:r>
            <w:sdt>
              <w:sdtPr>
                <w:rPr>
                  <w:rFonts w:eastAsia="MS Mincho"/>
                </w:rPr>
                <w:id w:val="-6305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>presenza di frane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5C9" w:rsidRPr="000C7271" w:rsidRDefault="002B25C9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Accessibilità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C9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20583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>il bosco è collegato alla strada</w:t>
            </w:r>
            <w:r w:rsidR="002B25C9" w:rsidRPr="000C7271">
              <w:rPr>
                <w:rFonts w:eastAsia="MS Mincho"/>
                <w:color w:val="A6A6A6" w:themeColor="background1" w:themeShade="A6"/>
              </w:rPr>
              <w:t xml:space="preserve"> ________________________________</w:t>
            </w:r>
          </w:p>
          <w:p w:rsidR="002B25C9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40714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>il bosco è privo di strade di accesso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5C9" w:rsidRPr="000C7271" w:rsidRDefault="002B25C9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Viabilità interna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C9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579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assente                </w:t>
            </w:r>
            <w:sdt>
              <w:sdtPr>
                <w:rPr>
                  <w:rFonts w:eastAsia="MS Mincho"/>
                </w:rPr>
                <w:id w:val="2247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pista camionabile                </w:t>
            </w:r>
            <w:sdt>
              <w:sdtPr>
                <w:rPr>
                  <w:rFonts w:eastAsia="MS Mincho"/>
                </w:rPr>
                <w:id w:val="-70957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pista trattorabile 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5C9" w:rsidRPr="000C7271" w:rsidRDefault="002B25C9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Rete idrografica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C9" w:rsidRDefault="00690D39" w:rsidP="00607B7B">
            <w:p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v</w:t>
            </w:r>
            <w:r w:rsidR="002B25C9">
              <w:rPr>
                <w:rFonts w:eastAsia="MS Mincho"/>
              </w:rPr>
              <w:t xml:space="preserve">alloni e corsi d’acqua che </w:t>
            </w:r>
            <w:r w:rsidR="0076530B">
              <w:rPr>
                <w:rFonts w:eastAsia="MS Mincho"/>
              </w:rPr>
              <w:t>lambiscono</w:t>
            </w:r>
            <w:r w:rsidR="002B25C9">
              <w:rPr>
                <w:rFonts w:eastAsia="MS Mincho"/>
              </w:rPr>
              <w:t xml:space="preserve"> o attraversano il bosco:</w:t>
            </w:r>
          </w:p>
          <w:p w:rsidR="002B25C9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7905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assenti                </w:t>
            </w:r>
            <w:sdt>
              <w:sdtPr>
                <w:rPr>
                  <w:rFonts w:eastAsia="MS Mincho"/>
                </w:rPr>
                <w:id w:val="-10289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>presenti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5C9" w:rsidRPr="000C7271" w:rsidRDefault="002B25C9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Presenza di sorgenti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C9" w:rsidRDefault="009868FA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571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si                        </w:t>
            </w:r>
            <w:sdt>
              <w:sdtPr>
                <w:rPr>
                  <w:rFonts w:eastAsia="MS Mincho"/>
                </w:rPr>
                <w:id w:val="15780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>no</w:t>
            </w:r>
          </w:p>
        </w:tc>
      </w:tr>
      <w:tr w:rsidR="001006FC" w:rsidTr="0040321F">
        <w:tblPrEx>
          <w:tblLook w:val="0000" w:firstRow="0" w:lastRow="0" w:firstColumn="0" w:lastColumn="0" w:noHBand="0" w:noVBand="0"/>
        </w:tblPrEx>
        <w:trPr>
          <w:trHeight w:val="326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:rsidR="001006FC" w:rsidRDefault="002B25C9" w:rsidP="001006FC">
            <w:pPr>
              <w:rPr>
                <w:rFonts w:eastAsia="MS Mincho"/>
              </w:rPr>
            </w:pPr>
            <w:r w:rsidRPr="0076530B">
              <w:rPr>
                <w:rFonts w:eastAsia="MS Mincho"/>
                <w:b/>
              </w:rPr>
              <w:t>Regime vincolistico:</w:t>
            </w:r>
          </w:p>
          <w:p w:rsidR="001006FC" w:rsidRPr="00B07AD4" w:rsidRDefault="001006FC" w:rsidP="001006F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>Vincolo idrogeologico ai sensi del R.D. n. 3267, del 30.12.1923, "Riordinamento e riforma della legislazione in materia di boschi e di terreni montani"</w:t>
            </w:r>
            <w:r>
              <w:rPr>
                <w:rFonts w:cs="Times New Roman"/>
              </w:rPr>
              <w:t>:</w:t>
            </w:r>
          </w:p>
          <w:p w:rsidR="001006FC" w:rsidRDefault="009868FA" w:rsidP="001006FC">
            <w:pPr>
              <w:pStyle w:val="Paragrafoelenco"/>
              <w:rPr>
                <w:rFonts w:cs="Times New Roman"/>
                <w:b/>
              </w:rPr>
            </w:pPr>
            <w:sdt>
              <w:sdtPr>
                <w:rPr>
                  <w:rFonts w:eastAsia="MS Gothic" w:cs="Times New Roman"/>
                </w:rPr>
                <w:id w:val="2608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a</w:t>
            </w:r>
            <w:r w:rsidR="001006FC" w:rsidRPr="00B07AD4">
              <w:rPr>
                <w:rFonts w:cs="Times New Roman"/>
              </w:rPr>
              <w:t>ssente</w:t>
            </w:r>
            <w:r w:rsidR="001006FC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194480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p</w:t>
            </w:r>
            <w:r w:rsidR="001006FC" w:rsidRPr="00B07AD4">
              <w:rPr>
                <w:rFonts w:cs="Times New Roman"/>
              </w:rPr>
              <w:t>resente</w:t>
            </w:r>
            <w:r w:rsidR="001006FC" w:rsidRPr="00B07AD4">
              <w:rPr>
                <w:rFonts w:cs="Times New Roman"/>
                <w:b/>
              </w:rPr>
              <w:t xml:space="preserve">  </w:t>
            </w:r>
          </w:p>
          <w:p w:rsidR="002B25C9" w:rsidRPr="00B07AD4" w:rsidRDefault="002B25C9" w:rsidP="001006FC">
            <w:pPr>
              <w:pStyle w:val="Paragrafoelenco"/>
              <w:rPr>
                <w:rFonts w:cs="Times New Roman"/>
              </w:rPr>
            </w:pPr>
          </w:p>
          <w:p w:rsidR="001006FC" w:rsidRPr="00B07AD4" w:rsidRDefault="001006FC" w:rsidP="001006F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>Vincolo derivante dalla perimetrazione dell’Ente Parco Nazionale del Cilento</w:t>
            </w:r>
            <w:r>
              <w:rPr>
                <w:rFonts w:cs="Times New Roman"/>
              </w:rPr>
              <w:t>,</w:t>
            </w:r>
            <w:r w:rsidRPr="00B07AD4">
              <w:rPr>
                <w:rFonts w:cs="Times New Roman"/>
              </w:rPr>
              <w:t xml:space="preserve"> Vallo di Diano e Alburni</w:t>
            </w:r>
            <w:r>
              <w:rPr>
                <w:rFonts w:cs="Times New Roman"/>
              </w:rPr>
              <w:t>:</w:t>
            </w:r>
          </w:p>
          <w:p w:rsidR="001006FC" w:rsidRDefault="009868FA" w:rsidP="001006FC">
            <w:pPr>
              <w:pStyle w:val="Paragrafoelenco"/>
              <w:tabs>
                <w:tab w:val="left" w:pos="5348"/>
                <w:tab w:val="left" w:pos="6503"/>
              </w:tabs>
              <w:rPr>
                <w:rFonts w:cs="Times New Roman"/>
              </w:rPr>
            </w:pPr>
            <w:sdt>
              <w:sdtPr>
                <w:rPr>
                  <w:rFonts w:eastAsia="MS Gothic" w:cs="Times New Roman"/>
                </w:rPr>
                <w:id w:val="9276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a</w:t>
            </w:r>
            <w:r w:rsidR="001006FC" w:rsidRPr="00B07AD4">
              <w:rPr>
                <w:rFonts w:cs="Times New Roman"/>
              </w:rPr>
              <w:t>ssente</w:t>
            </w:r>
            <w:r w:rsidR="001006FC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-9372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p</w:t>
            </w:r>
            <w:r w:rsidR="001006FC" w:rsidRPr="00CD1CD8">
              <w:rPr>
                <w:rFonts w:cs="Times New Roman"/>
              </w:rPr>
              <w:t xml:space="preserve">resente </w:t>
            </w:r>
            <w:r w:rsidR="001006FC" w:rsidRPr="00E6495B">
              <w:rPr>
                <w:rFonts w:cs="Times New Roman"/>
                <w:sz w:val="18"/>
                <w:szCs w:val="18"/>
              </w:rPr>
              <w:t>(specificare l’area)</w:t>
            </w:r>
            <w:r w:rsidR="001006FC">
              <w:rPr>
                <w:rFonts w:cs="Times New Roman"/>
                <w:sz w:val="18"/>
                <w:szCs w:val="18"/>
              </w:rPr>
              <w:t xml:space="preserve">    </w:t>
            </w:r>
            <w:r w:rsidR="001006FC" w:rsidRPr="00CD1CD8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8891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 xml:space="preserve">A1     </w:t>
            </w:r>
            <w:sdt>
              <w:sdtPr>
                <w:rPr>
                  <w:rFonts w:cs="Times New Roman"/>
                </w:rPr>
                <w:id w:val="-9056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 xml:space="preserve">A2      </w:t>
            </w:r>
            <w:sdt>
              <w:sdtPr>
                <w:rPr>
                  <w:rFonts w:cs="Times New Roman"/>
                </w:rPr>
                <w:id w:val="4147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>B1</w:t>
            </w:r>
            <w:r w:rsidR="001006FC" w:rsidRPr="00CD1CD8">
              <w:rPr>
                <w:rFonts w:cs="Times New Roman"/>
              </w:rPr>
              <w:t xml:space="preserve"> </w:t>
            </w:r>
            <w:r w:rsidR="001006FC">
              <w:rPr>
                <w:rFonts w:cs="Times New Roman"/>
              </w:rPr>
              <w:t xml:space="preserve">     </w:t>
            </w:r>
            <w:sdt>
              <w:sdtPr>
                <w:rPr>
                  <w:rFonts w:cs="Times New Roman"/>
                </w:rPr>
                <w:id w:val="-18625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>B2</w:t>
            </w:r>
            <w:r w:rsidR="001006FC" w:rsidRPr="00CD1CD8">
              <w:rPr>
                <w:rFonts w:cs="Times New Roman"/>
              </w:rPr>
              <w:t xml:space="preserve"> </w:t>
            </w:r>
            <w:r w:rsidR="001006FC">
              <w:rPr>
                <w:rFonts w:cs="Times New Roman"/>
              </w:rPr>
              <w:t xml:space="preserve">     </w:t>
            </w:r>
            <w:sdt>
              <w:sdtPr>
                <w:rPr>
                  <w:rFonts w:cs="Times New Roman"/>
                </w:rPr>
                <w:id w:val="6945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 xml:space="preserve">C     </w:t>
            </w:r>
            <w:r w:rsidR="001006FC" w:rsidRPr="00CD1CD8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9029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 xml:space="preserve">D    </w:t>
            </w:r>
          </w:p>
          <w:p w:rsidR="002B25C9" w:rsidRPr="00CD1CD8" w:rsidRDefault="002B25C9" w:rsidP="001006FC">
            <w:pPr>
              <w:pStyle w:val="Paragrafoelenco"/>
              <w:tabs>
                <w:tab w:val="left" w:pos="5348"/>
                <w:tab w:val="left" w:pos="6503"/>
              </w:tabs>
              <w:rPr>
                <w:rFonts w:cs="Times New Roman"/>
              </w:rPr>
            </w:pPr>
          </w:p>
          <w:p w:rsidR="001006FC" w:rsidRPr="00B07AD4" w:rsidRDefault="001006FC" w:rsidP="001006F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>Vincolo derivante dalla presenza di Sito di Interesse Comunitario (S.I.C.)</w:t>
            </w:r>
            <w:r>
              <w:rPr>
                <w:rFonts w:cs="Times New Roman"/>
              </w:rPr>
              <w:t>:</w:t>
            </w:r>
          </w:p>
          <w:p w:rsidR="001006FC" w:rsidRDefault="009868FA" w:rsidP="001006FC">
            <w:pPr>
              <w:pStyle w:val="Paragrafoelenco"/>
              <w:rPr>
                <w:rFonts w:cs="Times New Roman"/>
                <w:b/>
              </w:rPr>
            </w:pPr>
            <w:sdt>
              <w:sdtPr>
                <w:rPr>
                  <w:rFonts w:eastAsia="MS Gothic" w:cs="Times New Roman"/>
                </w:rPr>
                <w:id w:val="-15468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a</w:t>
            </w:r>
            <w:r w:rsidR="001006FC" w:rsidRPr="00B07AD4">
              <w:rPr>
                <w:rFonts w:cs="Times New Roman"/>
              </w:rPr>
              <w:t>ssente</w:t>
            </w:r>
            <w:r w:rsidR="001006FC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-20065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p</w:t>
            </w:r>
            <w:r w:rsidR="001006FC" w:rsidRPr="00B07AD4">
              <w:rPr>
                <w:rFonts w:cs="Times New Roman"/>
              </w:rPr>
              <w:t>resente</w:t>
            </w:r>
            <w:r w:rsidR="001006FC" w:rsidRPr="00B07AD4">
              <w:rPr>
                <w:rFonts w:cs="Times New Roman"/>
                <w:b/>
              </w:rPr>
              <w:t xml:space="preserve">  </w:t>
            </w:r>
          </w:p>
          <w:p w:rsidR="002B25C9" w:rsidRPr="00B07AD4" w:rsidRDefault="002B25C9" w:rsidP="001006FC">
            <w:pPr>
              <w:pStyle w:val="Paragrafoelenco"/>
              <w:rPr>
                <w:rFonts w:cs="Times New Roman"/>
              </w:rPr>
            </w:pPr>
          </w:p>
          <w:p w:rsidR="001006FC" w:rsidRPr="00B07AD4" w:rsidRDefault="001006FC" w:rsidP="001006F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>Vincolo derivante dalla presenza di Zona di Protezione Speciale (Z.P.S.)</w:t>
            </w:r>
            <w:r>
              <w:rPr>
                <w:rFonts w:cs="Times New Roman"/>
              </w:rPr>
              <w:t>:</w:t>
            </w:r>
          </w:p>
          <w:p w:rsidR="001006FC" w:rsidRDefault="009868FA" w:rsidP="001006FC">
            <w:pPr>
              <w:pStyle w:val="Paragrafoelenco"/>
              <w:rPr>
                <w:rFonts w:cs="Times New Roman"/>
                <w:b/>
              </w:rPr>
            </w:pPr>
            <w:sdt>
              <w:sdtPr>
                <w:rPr>
                  <w:rFonts w:eastAsia="MS Gothic" w:cs="Times New Roman"/>
                </w:rPr>
                <w:id w:val="2395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a</w:t>
            </w:r>
            <w:r w:rsidR="001006FC" w:rsidRPr="00B07AD4">
              <w:rPr>
                <w:rFonts w:cs="Times New Roman"/>
              </w:rPr>
              <w:t>ssente</w:t>
            </w:r>
            <w:r w:rsidR="001006FC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-40885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p</w:t>
            </w:r>
            <w:r w:rsidR="001006FC" w:rsidRPr="00B07AD4">
              <w:rPr>
                <w:rFonts w:cs="Times New Roman"/>
              </w:rPr>
              <w:t>resente</w:t>
            </w:r>
            <w:r w:rsidR="001006FC" w:rsidRPr="00B07AD4">
              <w:rPr>
                <w:rFonts w:cs="Times New Roman"/>
                <w:b/>
              </w:rPr>
              <w:t xml:space="preserve">  </w:t>
            </w:r>
          </w:p>
          <w:p w:rsidR="002B25C9" w:rsidRPr="00B07AD4" w:rsidRDefault="002B25C9" w:rsidP="001006FC">
            <w:pPr>
              <w:pStyle w:val="Paragrafoelenco"/>
              <w:rPr>
                <w:rFonts w:cs="Times New Roman"/>
              </w:rPr>
            </w:pPr>
          </w:p>
          <w:p w:rsidR="001006FC" w:rsidRPr="002B25C9" w:rsidRDefault="001006FC" w:rsidP="002B25C9">
            <w:pPr>
              <w:pStyle w:val="Paragrafoelenco"/>
              <w:numPr>
                <w:ilvl w:val="0"/>
                <w:numId w:val="8"/>
              </w:numPr>
              <w:spacing w:after="240"/>
              <w:rPr>
                <w:rFonts w:cs="Times New Roman"/>
              </w:rPr>
            </w:pPr>
            <w:r w:rsidRPr="00C767F4">
              <w:rPr>
                <w:rFonts w:cs="Times New Roman"/>
              </w:rPr>
              <w:t xml:space="preserve">Altri vincoli </w:t>
            </w:r>
            <w:r w:rsidRPr="009B2D91">
              <w:rPr>
                <w:rFonts w:cs="Times New Roman"/>
                <w:color w:val="A6A6A6" w:themeColor="background1" w:themeShade="A6"/>
              </w:rPr>
              <w:t>_________________________________________________________________</w:t>
            </w:r>
          </w:p>
        </w:tc>
      </w:tr>
      <w:tr w:rsidR="00526784" w:rsidTr="0040321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  <w:rPr>
                <w:rFonts w:ascii="Arial" w:hAnsi="Arial" w:cs="Arial"/>
                <w:szCs w:val="18"/>
              </w:rPr>
            </w:pPr>
            <w:r w:rsidRPr="00957CE6">
              <w:t>Descrizione del soprassuolo oggetto d’intervento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9D2" w:rsidRPr="000C7271" w:rsidRDefault="007D79D2" w:rsidP="00690D39">
            <w:pPr>
              <w:pStyle w:val="Paragrafoelenco"/>
              <w:numPr>
                <w:ilvl w:val="0"/>
                <w:numId w:val="11"/>
              </w:numPr>
              <w:spacing w:before="240"/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Matricinatura</w:t>
            </w:r>
          </w:p>
        </w:tc>
        <w:tc>
          <w:tcPr>
            <w:tcW w:w="37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79D2" w:rsidRPr="0073593F" w:rsidRDefault="009868FA" w:rsidP="00690D39">
            <w:pPr>
              <w:spacing w:before="240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7019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assente          </w:t>
            </w:r>
            <w:sdt>
              <w:sdtPr>
                <w:rPr>
                  <w:rFonts w:eastAsia="MS Mincho"/>
                </w:rPr>
                <w:id w:val="-10029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scarsa          </w:t>
            </w:r>
            <w:sdt>
              <w:sdtPr>
                <w:rPr>
                  <w:rFonts w:eastAsia="MS Mincho"/>
                </w:rPr>
                <w:id w:val="3974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buona          </w:t>
            </w:r>
            <w:sdt>
              <w:sdtPr>
                <w:rPr>
                  <w:rFonts w:eastAsia="MS Mincho"/>
                </w:rPr>
                <w:id w:val="11614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abbondante 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D2" w:rsidRDefault="007D79D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>
              <w:rPr>
                <w:rFonts w:eastAsia="MS Mincho"/>
              </w:rPr>
              <w:t>Matricin</w:t>
            </w:r>
            <w:r w:rsidR="00690D39">
              <w:rPr>
                <w:rFonts w:eastAsia="MS Mincho"/>
              </w:rPr>
              <w:t>e</w:t>
            </w:r>
            <w:r>
              <w:rPr>
                <w:rFonts w:eastAsia="MS Mincho"/>
              </w:rPr>
              <w:t xml:space="preserve"> prevalent</w:t>
            </w:r>
            <w:r w:rsidR="00690D39">
              <w:rPr>
                <w:rFonts w:eastAsia="MS Mincho"/>
              </w:rPr>
              <w:t>i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316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9D2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9806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solo vecchio turno                </w:t>
            </w:r>
            <w:sdt>
              <w:sdtPr>
                <w:rPr>
                  <w:rFonts w:eastAsia="MS Mincho"/>
                </w:rPr>
                <w:id w:val="-18914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di più età </w:t>
            </w:r>
          </w:p>
          <w:p w:rsidR="007D79D2" w:rsidRPr="0076530B" w:rsidRDefault="007D79D2" w:rsidP="007D79D2">
            <w:pPr>
              <w:rPr>
                <w:rFonts w:eastAsia="MS Mincho"/>
                <w:color w:val="808080" w:themeColor="background1" w:themeShade="80"/>
              </w:rPr>
            </w:pPr>
            <w:r>
              <w:rPr>
                <w:rFonts w:eastAsia="MS Mincho"/>
              </w:rPr>
              <w:t>altezza media (cm)</w:t>
            </w:r>
            <w:r w:rsidRPr="00690D39">
              <w:rPr>
                <w:rFonts w:eastAsia="MS Mincho"/>
                <w:color w:val="808080" w:themeColor="background1" w:themeShade="80"/>
              </w:rPr>
              <w:t>___________</w:t>
            </w:r>
            <w:r>
              <w:rPr>
                <w:rFonts w:eastAsia="MS Mincho"/>
              </w:rPr>
              <w:t xml:space="preserve"> diametro medio (cm)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</w:t>
            </w:r>
          </w:p>
        </w:tc>
      </w:tr>
      <w:tr w:rsidR="0076530B" w:rsidTr="00871A76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30B" w:rsidRDefault="00871A76" w:rsidP="007D79D2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</w:t>
            </w:r>
            <w:r w:rsidR="0076530B" w:rsidRPr="0076530B">
              <w:rPr>
                <w:rFonts w:eastAsia="MS Mincho"/>
              </w:rPr>
              <w:t xml:space="preserve">specie prevalenti </w:t>
            </w:r>
            <w:r w:rsidR="0076530B">
              <w:rPr>
                <w:rFonts w:eastAsia="MS Mincho"/>
              </w:rPr>
              <w:t xml:space="preserve">matricine </w:t>
            </w:r>
            <w:r w:rsidR="0076530B" w:rsidRPr="009B2D91">
              <w:rPr>
                <w:rFonts w:eastAsia="MS Mincho"/>
                <w:color w:val="A6A6A6" w:themeColor="background1" w:themeShade="A6"/>
              </w:rPr>
              <w:t>_____________________________________________________________________</w:t>
            </w:r>
          </w:p>
        </w:tc>
      </w:tr>
      <w:tr w:rsidR="007D79D2" w:rsidTr="0040321F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9D2" w:rsidRPr="000C7271" w:rsidRDefault="0076530B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Composizione</w:t>
            </w:r>
            <w:r w:rsidR="007D79D2" w:rsidRPr="000C7271">
              <w:rPr>
                <w:rFonts w:eastAsia="MS Mincho"/>
                <w:b/>
              </w:rPr>
              <w:t xml:space="preserve"> </w:t>
            </w:r>
            <w:r w:rsidR="00574E6B" w:rsidRPr="000C7271">
              <w:rPr>
                <w:rFonts w:eastAsia="MS Mincho"/>
                <w:b/>
              </w:rPr>
              <w:t>percentuale</w:t>
            </w:r>
            <w:r w:rsidR="007D79D2" w:rsidRPr="000C7271">
              <w:rPr>
                <w:rFonts w:eastAsia="MS Mincho"/>
                <w:b/>
              </w:rPr>
              <w:t xml:space="preserve"> del soprassuolo a ceduo</w:t>
            </w:r>
          </w:p>
        </w:tc>
      </w:tr>
      <w:tr w:rsidR="0040321F" w:rsidTr="00871A76">
        <w:tblPrEx>
          <w:tblLook w:val="0000" w:firstRow="0" w:lastRow="0" w:firstColumn="0" w:lastColumn="0" w:noHBand="0" w:noVBand="0"/>
        </w:tblPrEx>
        <w:trPr>
          <w:trHeight w:val="1644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D2" w:rsidRDefault="007D79D2" w:rsidP="00DB5A96">
            <w:pPr>
              <w:pStyle w:val="Paragrafoelenco"/>
              <w:ind w:left="318"/>
              <w:rPr>
                <w:rFonts w:eastAsia="MS Mincho"/>
              </w:rPr>
            </w:pPr>
          </w:p>
        </w:tc>
        <w:tc>
          <w:tcPr>
            <w:tcW w:w="4192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D39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4619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 xml:space="preserve">cerro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________</w:t>
            </w:r>
            <w:r w:rsidR="00DB5A96">
              <w:rPr>
                <w:rFonts w:eastAsia="MS Mincho"/>
              </w:rPr>
              <w:t>%</w:t>
            </w:r>
            <w:r w:rsidR="00690D39">
              <w:rPr>
                <w:rFonts w:eastAsia="MS Mincho"/>
              </w:rPr>
              <w:t xml:space="preserve">    </w:t>
            </w:r>
            <w:sdt>
              <w:sdtPr>
                <w:rPr>
                  <w:rFonts w:eastAsia="MS Mincho"/>
                </w:rPr>
                <w:id w:val="-2626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>altre specie quercin</w:t>
            </w:r>
            <w:r w:rsidR="0076530B">
              <w:rPr>
                <w:rFonts w:eastAsia="MS Mincho"/>
              </w:rPr>
              <w:t>e</w:t>
            </w:r>
            <w:r w:rsidR="00DB5A96">
              <w:rPr>
                <w:rFonts w:eastAsia="MS Mincho"/>
              </w:rPr>
              <w:t xml:space="preserve">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________</w:t>
            </w:r>
            <w:r w:rsidR="00DB5A96">
              <w:rPr>
                <w:rFonts w:eastAsia="MS Mincho"/>
              </w:rPr>
              <w:t>%</w:t>
            </w:r>
            <w:r w:rsidR="00690D39">
              <w:rPr>
                <w:rFonts w:eastAsia="MS Mincho"/>
              </w:rPr>
              <w:t xml:space="preserve">    </w:t>
            </w:r>
            <w:sdt>
              <w:sdtPr>
                <w:rPr>
                  <w:rFonts w:eastAsia="MS Mincho"/>
                </w:rPr>
                <w:id w:val="14787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>carpin</w:t>
            </w:r>
            <w:r w:rsidR="00574E6B">
              <w:rPr>
                <w:rFonts w:eastAsia="MS Mincho"/>
              </w:rPr>
              <w:t>i</w:t>
            </w:r>
            <w:r w:rsidR="00DB5A96">
              <w:rPr>
                <w:rFonts w:eastAsia="MS Mincho"/>
              </w:rPr>
              <w:t xml:space="preserve">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</w:t>
            </w:r>
            <w:r w:rsidR="00DB5A96">
              <w:rPr>
                <w:rFonts w:eastAsia="MS Mincho"/>
              </w:rPr>
              <w:t>%</w:t>
            </w:r>
          </w:p>
          <w:p w:rsidR="00DB5A96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7205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 xml:space="preserve">orniello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_________</w:t>
            </w:r>
            <w:r w:rsidR="00DB5A96">
              <w:rPr>
                <w:rFonts w:eastAsia="MS Mincho"/>
              </w:rPr>
              <w:t xml:space="preserve">%     </w:t>
            </w:r>
            <w:sdt>
              <w:sdtPr>
                <w:rPr>
                  <w:rFonts w:eastAsia="MS Mincho"/>
                </w:rPr>
                <w:id w:val="209280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 xml:space="preserve">castagno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_________</w:t>
            </w:r>
            <w:r w:rsidR="00DB5A96">
              <w:rPr>
                <w:rFonts w:eastAsia="MS Mincho"/>
              </w:rPr>
              <w:t xml:space="preserve">%       </w:t>
            </w:r>
            <w:sdt>
              <w:sdtPr>
                <w:rPr>
                  <w:rFonts w:eastAsia="MS Mincho"/>
                </w:rPr>
                <w:id w:val="2054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 xml:space="preserve">aceri </w:t>
            </w:r>
            <w:r w:rsidR="003B5352" w:rsidRPr="00690D39">
              <w:rPr>
                <w:rFonts w:eastAsia="MS Mincho"/>
                <w:color w:val="808080" w:themeColor="background1" w:themeShade="80"/>
              </w:rPr>
              <w:t>________</w:t>
            </w:r>
            <w:r w:rsidR="003B5352">
              <w:rPr>
                <w:rFonts w:eastAsia="MS Mincho"/>
              </w:rPr>
              <w:t>%</w:t>
            </w:r>
          </w:p>
          <w:p w:rsidR="003B5352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21099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>altre</w:t>
            </w:r>
            <w:r w:rsidR="008F0CE8">
              <w:rPr>
                <w:rFonts w:eastAsia="MS Mincho"/>
              </w:rPr>
              <w:t xml:space="preserve"> </w:t>
            </w:r>
            <w:r w:rsidR="003B5352">
              <w:rPr>
                <w:rFonts w:eastAsia="MS Mincho"/>
              </w:rPr>
              <w:t>spec</w:t>
            </w:r>
            <w:r w:rsidR="008F0CE8">
              <w:rPr>
                <w:rFonts w:eastAsia="MS Mincho"/>
              </w:rPr>
              <w:t>ie</w:t>
            </w:r>
            <w:r w:rsidR="003B5352" w:rsidRPr="00690D39">
              <w:rPr>
                <w:rFonts w:eastAsia="MS Mincho"/>
                <w:color w:val="808080" w:themeColor="background1" w:themeShade="80"/>
              </w:rPr>
              <w:t>________</w:t>
            </w:r>
            <w:r w:rsidR="003B5352">
              <w:rPr>
                <w:rFonts w:eastAsia="MS Mincho"/>
              </w:rPr>
              <w:t>% (specificare)</w:t>
            </w:r>
            <w:r w:rsidR="003B5352" w:rsidRPr="00690D39">
              <w:rPr>
                <w:rFonts w:eastAsia="MS Mincho"/>
                <w:color w:val="808080" w:themeColor="background1" w:themeShade="80"/>
              </w:rPr>
              <w:t>__</w:t>
            </w:r>
            <w:r w:rsidR="00690D39" w:rsidRPr="00690D39">
              <w:rPr>
                <w:rFonts w:eastAsia="MS Mincho"/>
                <w:color w:val="808080" w:themeColor="background1" w:themeShade="80"/>
              </w:rPr>
              <w:t>_____________</w:t>
            </w:r>
            <w:r w:rsidR="003B5352" w:rsidRPr="00690D39">
              <w:rPr>
                <w:rFonts w:eastAsia="MS Mincho"/>
                <w:color w:val="808080" w:themeColor="background1" w:themeShade="80"/>
              </w:rPr>
              <w:t>________________________________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96" w:rsidRPr="000C7271" w:rsidRDefault="003B535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Vigoria del soprassuolo a ceduo</w:t>
            </w:r>
          </w:p>
        </w:tc>
        <w:tc>
          <w:tcPr>
            <w:tcW w:w="33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A96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1571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poco vigoroso      </w:t>
            </w:r>
            <w:sdt>
              <w:sdtPr>
                <w:rPr>
                  <w:rFonts w:eastAsia="MS Mincho"/>
                </w:rPr>
                <w:id w:val="1381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mediamente vigoroso       </w:t>
            </w:r>
            <w:sdt>
              <w:sdtPr>
                <w:rPr>
                  <w:rFonts w:eastAsia="MS Mincho"/>
                </w:rPr>
                <w:id w:val="4396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>molto vigoroso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52" w:rsidRPr="000C7271" w:rsidRDefault="003B535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Vuoti</w:t>
            </w:r>
            <w:r w:rsidR="009B2D91" w:rsidRPr="000C7271">
              <w:rPr>
                <w:rFonts w:eastAsia="MS Mincho"/>
                <w:b/>
              </w:rPr>
              <w:t xml:space="preserve"> –</w:t>
            </w:r>
            <w:r w:rsidRPr="000C7271">
              <w:rPr>
                <w:rFonts w:eastAsia="MS Mincho"/>
                <w:b/>
              </w:rPr>
              <w:t xml:space="preserve"> lacune</w:t>
            </w:r>
          </w:p>
        </w:tc>
        <w:tc>
          <w:tcPr>
            <w:tcW w:w="33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52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7785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assenti                   </w:t>
            </w:r>
            <w:sdt>
              <w:sdtPr>
                <w:rPr>
                  <w:rFonts w:eastAsia="MS Mincho"/>
                </w:rPr>
                <w:id w:val="6945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limitati                   </w:t>
            </w:r>
            <w:sdt>
              <w:sdtPr>
                <w:rPr>
                  <w:rFonts w:eastAsia="MS Mincho"/>
                </w:rPr>
                <w:id w:val="206282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>diffusi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52" w:rsidRPr="000C7271" w:rsidRDefault="003B535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Densità delle ceppaie </w:t>
            </w:r>
          </w:p>
        </w:tc>
        <w:tc>
          <w:tcPr>
            <w:tcW w:w="33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52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18624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piena                     </w:t>
            </w:r>
            <w:sdt>
              <w:sdtPr>
                <w:rPr>
                  <w:rFonts w:eastAsia="MS Mincho"/>
                </w:rPr>
                <w:id w:val="143239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media                     </w:t>
            </w:r>
            <w:sdt>
              <w:sdtPr>
                <w:rPr>
                  <w:rFonts w:eastAsia="MS Mincho"/>
                </w:rPr>
                <w:id w:val="7548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scarsa </w:t>
            </w:r>
          </w:p>
        </w:tc>
      </w:tr>
      <w:tr w:rsidR="003B5352" w:rsidTr="000C72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352" w:rsidRPr="003B5352" w:rsidRDefault="003B5352" w:rsidP="003B535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 w:rsidRPr="000C7271">
              <w:rPr>
                <w:rFonts w:eastAsia="MS Mincho"/>
                <w:b/>
              </w:rPr>
              <w:t>N. medio polloni/ceppaia specie prevalente</w:t>
            </w:r>
            <w:r>
              <w:rPr>
                <w:rFonts w:eastAsia="MS Mincho"/>
              </w:rPr>
              <w:t xml:space="preserve"> </w:t>
            </w:r>
            <w:r w:rsidR="002601D9">
              <w:rPr>
                <w:rFonts w:eastAsia="MS Mincho"/>
              </w:rPr>
              <w:t xml:space="preserve">      </w:t>
            </w:r>
            <w:r w:rsidRPr="00B7362F">
              <w:rPr>
                <w:rFonts w:eastAsia="MS Mincho"/>
                <w:color w:val="808080" w:themeColor="background1" w:themeShade="80"/>
              </w:rPr>
              <w:t>______________________</w:t>
            </w:r>
          </w:p>
        </w:tc>
      </w:tr>
      <w:tr w:rsidR="003B5352" w:rsidTr="000C72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352" w:rsidRPr="003B5352" w:rsidRDefault="003B5352" w:rsidP="003B535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 w:rsidRPr="000C7271">
              <w:rPr>
                <w:rFonts w:eastAsia="MS Mincho"/>
                <w:b/>
              </w:rPr>
              <w:t>Diametro medio polloni specie prevalente (cm)</w:t>
            </w:r>
            <w:r>
              <w:rPr>
                <w:rFonts w:eastAsia="MS Mincho"/>
              </w:rPr>
              <w:t xml:space="preserve"> </w:t>
            </w:r>
            <w:r w:rsidRPr="00B7362F">
              <w:rPr>
                <w:rFonts w:eastAsia="MS Mincho"/>
                <w:color w:val="808080" w:themeColor="background1" w:themeShade="80"/>
              </w:rPr>
              <w:t>___________________</w:t>
            </w:r>
            <w:r w:rsidR="002601D9">
              <w:rPr>
                <w:rFonts w:eastAsia="MS Mincho"/>
                <w:color w:val="808080" w:themeColor="background1" w:themeShade="80"/>
              </w:rPr>
              <w:t>___</w:t>
            </w:r>
          </w:p>
        </w:tc>
      </w:tr>
      <w:tr w:rsidR="003B5352" w:rsidTr="00871A76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352" w:rsidRPr="00B7362F" w:rsidRDefault="003B5352" w:rsidP="003B535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 w:rsidRPr="000C7271">
              <w:rPr>
                <w:rFonts w:eastAsia="MS Mincho"/>
                <w:b/>
              </w:rPr>
              <w:t xml:space="preserve">Altezza media polloni </w:t>
            </w:r>
            <w:r w:rsidR="00C1056D" w:rsidRPr="000C7271">
              <w:rPr>
                <w:rFonts w:eastAsia="MS Mincho"/>
                <w:b/>
              </w:rPr>
              <w:t>specie prevalente (m)</w:t>
            </w:r>
            <w:r w:rsidR="00C1056D">
              <w:rPr>
                <w:rFonts w:eastAsia="MS Mincho"/>
              </w:rPr>
              <w:t xml:space="preserve"> </w:t>
            </w:r>
            <w:r w:rsidR="002601D9">
              <w:rPr>
                <w:rFonts w:eastAsia="MS Mincho"/>
              </w:rPr>
              <w:t xml:space="preserve">    </w:t>
            </w:r>
            <w:r w:rsidR="00C1056D" w:rsidRPr="00B7362F">
              <w:rPr>
                <w:rFonts w:eastAsia="MS Mincho"/>
                <w:color w:val="808080" w:themeColor="background1" w:themeShade="80"/>
              </w:rPr>
              <w:t>___________________</w:t>
            </w:r>
            <w:r w:rsidR="002601D9">
              <w:rPr>
                <w:rFonts w:eastAsia="MS Mincho"/>
                <w:color w:val="808080" w:themeColor="background1" w:themeShade="80"/>
              </w:rPr>
              <w:t>___</w:t>
            </w:r>
          </w:p>
          <w:p w:rsidR="00B7362F" w:rsidRDefault="00B7362F" w:rsidP="00B7362F">
            <w:pPr>
              <w:pStyle w:val="Paragrafoelenco"/>
              <w:ind w:left="318"/>
              <w:rPr>
                <w:rFonts w:eastAsia="MS Mincho"/>
              </w:rPr>
            </w:pPr>
          </w:p>
          <w:p w:rsidR="00C1056D" w:rsidRDefault="00C1056D" w:rsidP="00C1056D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 w:rsidRPr="000C7271">
              <w:rPr>
                <w:rFonts w:eastAsia="MS Mincho"/>
                <w:b/>
              </w:rPr>
              <w:t>Grado di copertura</w:t>
            </w:r>
            <w:r w:rsidR="00574E6B" w:rsidRPr="000C7271">
              <w:rPr>
                <w:rFonts w:eastAsia="MS Mincho"/>
                <w:b/>
              </w:rPr>
              <w:t xml:space="preserve"> bosco</w:t>
            </w:r>
            <w:r>
              <w:rPr>
                <w:rFonts w:eastAsia="MS Mincho"/>
              </w:rPr>
              <w:t xml:space="preserve"> </w:t>
            </w:r>
            <w:r w:rsidRPr="00B7362F">
              <w:rPr>
                <w:rFonts w:eastAsia="MS Mincho"/>
                <w:color w:val="808080" w:themeColor="background1" w:themeShade="80"/>
              </w:rPr>
              <w:t>_________</w:t>
            </w:r>
            <w:r>
              <w:rPr>
                <w:rFonts w:eastAsia="MS Mincho"/>
              </w:rPr>
              <w:t>%</w:t>
            </w:r>
          </w:p>
          <w:p w:rsidR="00B7362F" w:rsidRPr="00C1056D" w:rsidRDefault="00B7362F" w:rsidP="00B7362F">
            <w:pPr>
              <w:pStyle w:val="Paragrafoelenco"/>
              <w:ind w:left="318"/>
              <w:rPr>
                <w:rFonts w:eastAsia="MS Mincho"/>
              </w:rPr>
            </w:pP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52" w:rsidRPr="000C7271" w:rsidRDefault="00C1056D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Strato arbustivo</w:t>
            </w:r>
          </w:p>
        </w:tc>
        <w:tc>
          <w:tcPr>
            <w:tcW w:w="397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56D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8775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56D">
              <w:rPr>
                <w:rFonts w:eastAsia="MS Mincho"/>
              </w:rPr>
              <w:t xml:space="preserve">assente      </w:t>
            </w:r>
            <w:sdt>
              <w:sdtPr>
                <w:rPr>
                  <w:rFonts w:eastAsia="MS Mincho"/>
                </w:rPr>
                <w:id w:val="10927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56D">
              <w:rPr>
                <w:rFonts w:eastAsia="MS Mincho"/>
              </w:rPr>
              <w:t xml:space="preserve">scarso      </w:t>
            </w:r>
            <w:sdt>
              <w:sdtPr>
                <w:rPr>
                  <w:rFonts w:eastAsia="MS Mincho"/>
                </w:rPr>
                <w:id w:val="-15841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56D">
              <w:rPr>
                <w:rFonts w:eastAsia="MS Mincho"/>
              </w:rPr>
              <w:t xml:space="preserve">diffuso      </w:t>
            </w:r>
            <w:sdt>
              <w:sdtPr>
                <w:rPr>
                  <w:rFonts w:eastAsia="MS Mincho"/>
                </w:rPr>
                <w:id w:val="-19712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56D">
              <w:rPr>
                <w:rFonts w:eastAsia="MS Mincho"/>
              </w:rPr>
              <w:t xml:space="preserve">localmente presente </w:t>
            </w:r>
          </w:p>
        </w:tc>
      </w:tr>
      <w:tr w:rsidR="00575087" w:rsidTr="00575087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87" w:rsidRPr="00575087" w:rsidRDefault="00575087" w:rsidP="00575087">
            <w:pPr>
              <w:pStyle w:val="Paragrafoelenco"/>
              <w:ind w:left="314"/>
              <w:rPr>
                <w:rFonts w:eastAsia="MS Mincho"/>
              </w:rPr>
            </w:pPr>
            <w:r w:rsidRPr="00575087">
              <w:rPr>
                <w:rFonts w:eastAsia="MS Mincho"/>
              </w:rPr>
              <w:t xml:space="preserve">principali specie dello strato arbustivo </w:t>
            </w:r>
            <w:r w:rsidRPr="00575087">
              <w:rPr>
                <w:rFonts w:eastAsia="MS Mincho"/>
                <w:color w:val="808080" w:themeColor="background1" w:themeShade="80"/>
              </w:rPr>
              <w:t>___________________________________________</w:t>
            </w:r>
          </w:p>
        </w:tc>
      </w:tr>
      <w:tr w:rsidR="00B7362F" w:rsidTr="00B7362F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41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E67" w:rsidRPr="00AA1D01" w:rsidRDefault="00D96E67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Danni da agenti patogeni</w:t>
            </w:r>
          </w:p>
        </w:tc>
        <w:tc>
          <w:tcPr>
            <w:tcW w:w="358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E67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1356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 xml:space="preserve">assenti         </w:t>
            </w:r>
            <w:sdt>
              <w:sdtPr>
                <w:rPr>
                  <w:rFonts w:eastAsia="MS Mincho"/>
                </w:rPr>
                <w:id w:val="8115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 xml:space="preserve">circoscritti         </w:t>
            </w:r>
            <w:sdt>
              <w:sdtPr>
                <w:rPr>
                  <w:rFonts w:eastAsia="MS Mincho"/>
                </w:rPr>
                <w:id w:val="7485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>diffusi (specificare)</w:t>
            </w:r>
            <w:r w:rsidR="00D96E67" w:rsidRPr="00B7362F">
              <w:rPr>
                <w:rFonts w:eastAsia="MS Mincho"/>
                <w:color w:val="808080" w:themeColor="background1" w:themeShade="80"/>
              </w:rPr>
              <w:t>____</w:t>
            </w:r>
            <w:r w:rsidR="00575087">
              <w:rPr>
                <w:rFonts w:eastAsia="MS Mincho"/>
                <w:color w:val="808080" w:themeColor="background1" w:themeShade="80"/>
              </w:rPr>
              <w:t>___</w:t>
            </w:r>
            <w:r w:rsidR="00D96E67" w:rsidRPr="00B7362F">
              <w:rPr>
                <w:rFonts w:eastAsia="MS Mincho"/>
                <w:color w:val="808080" w:themeColor="background1" w:themeShade="80"/>
              </w:rPr>
              <w:t>______________</w:t>
            </w:r>
          </w:p>
        </w:tc>
      </w:tr>
      <w:tr w:rsidR="00B7362F" w:rsidTr="00B7362F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41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E67" w:rsidRPr="00AA1D01" w:rsidRDefault="00D96E67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Danni da incendio</w:t>
            </w:r>
          </w:p>
        </w:tc>
        <w:tc>
          <w:tcPr>
            <w:tcW w:w="358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E67" w:rsidRPr="00B7362F" w:rsidRDefault="009868FA" w:rsidP="007D79D2">
            <w:pPr>
              <w:rPr>
                <w:rFonts w:eastAsia="MS Mincho"/>
                <w:color w:val="808080" w:themeColor="background1" w:themeShade="80"/>
              </w:rPr>
            </w:pPr>
            <w:sdt>
              <w:sdtPr>
                <w:rPr>
                  <w:rFonts w:eastAsia="MS Mincho"/>
                </w:rPr>
                <w:id w:val="3865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 xml:space="preserve">assenti           </w:t>
            </w:r>
            <w:sdt>
              <w:sdtPr>
                <w:rPr>
                  <w:rFonts w:eastAsia="MS Mincho"/>
                </w:rPr>
                <w:id w:val="811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 xml:space="preserve"> presenti (specificare</w:t>
            </w:r>
            <w:r w:rsidR="00574E6B">
              <w:rPr>
                <w:rFonts w:eastAsia="MS Mincho"/>
              </w:rPr>
              <w:t>:</w:t>
            </w:r>
            <w:r w:rsidR="00D96E67">
              <w:rPr>
                <w:rFonts w:eastAsia="MS Mincho"/>
              </w:rPr>
              <w:t xml:space="preserve"> anno</w:t>
            </w:r>
            <w:r w:rsidR="00AA1D01">
              <w:rPr>
                <w:rFonts w:eastAsia="MS Mincho"/>
              </w:rPr>
              <w:t>:</w:t>
            </w:r>
            <w:r w:rsidR="00D96E67">
              <w:rPr>
                <w:rFonts w:eastAsia="MS Mincho"/>
              </w:rPr>
              <w:t xml:space="preserve"> </w:t>
            </w:r>
            <w:r w:rsidR="00D96E67" w:rsidRPr="00B7362F">
              <w:rPr>
                <w:rFonts w:eastAsia="MS Mincho"/>
                <w:color w:val="808080" w:themeColor="background1" w:themeShade="80"/>
              </w:rPr>
              <w:t>________________</w:t>
            </w:r>
            <w:r w:rsidR="008F0CE8" w:rsidRPr="00B7362F">
              <w:rPr>
                <w:rFonts w:eastAsia="MS Mincho"/>
                <w:color w:val="808080" w:themeColor="background1" w:themeShade="80"/>
              </w:rPr>
              <w:t>__</w:t>
            </w:r>
          </w:p>
          <w:p w:rsidR="008F0CE8" w:rsidRDefault="008F0CE8" w:rsidP="007D79D2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        </w:t>
            </w:r>
            <w:r w:rsidR="00AA1D01">
              <w:rPr>
                <w:rFonts w:eastAsia="MS Mincho"/>
              </w:rPr>
              <w:t>i</w:t>
            </w:r>
            <w:r>
              <w:rPr>
                <w:rFonts w:eastAsia="MS Mincho"/>
              </w:rPr>
              <w:t>ntensità</w:t>
            </w:r>
            <w:r w:rsidR="00AA1D01">
              <w:rPr>
                <w:rFonts w:eastAsia="MS Mincho"/>
              </w:rPr>
              <w:t>:</w:t>
            </w:r>
            <w:r>
              <w:rPr>
                <w:rFonts w:eastAsia="MS Mincho"/>
              </w:rPr>
              <w:t xml:space="preserve"> </w:t>
            </w:r>
            <w:r w:rsidRPr="00B7362F">
              <w:rPr>
                <w:rFonts w:eastAsia="MS Mincho"/>
                <w:color w:val="808080" w:themeColor="background1" w:themeShade="80"/>
              </w:rPr>
              <w:t>______</w:t>
            </w:r>
            <w:r>
              <w:rPr>
                <w:rFonts w:eastAsia="MS Mincho"/>
              </w:rPr>
              <w:t>% della superfice totale</w:t>
            </w:r>
            <w:r w:rsidR="00575087">
              <w:rPr>
                <w:rFonts w:eastAsia="MS Mincho"/>
              </w:rPr>
              <w:t>)</w:t>
            </w:r>
            <w:r>
              <w:rPr>
                <w:rFonts w:eastAsia="MS Mincho"/>
              </w:rPr>
              <w:t xml:space="preserve"> </w:t>
            </w:r>
          </w:p>
        </w:tc>
      </w:tr>
      <w:tr w:rsidR="00B7362F" w:rsidTr="0076530B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CE8" w:rsidRPr="00AA1D01" w:rsidRDefault="008F0CE8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Altri danni</w:t>
            </w:r>
          </w:p>
        </w:tc>
        <w:tc>
          <w:tcPr>
            <w:tcW w:w="412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E8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5099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CE8">
              <w:rPr>
                <w:rFonts w:eastAsia="MS Mincho"/>
              </w:rPr>
              <w:t xml:space="preserve">assenti           </w:t>
            </w:r>
            <w:sdt>
              <w:sdtPr>
                <w:rPr>
                  <w:rFonts w:eastAsia="MS Mincho"/>
                </w:rPr>
                <w:id w:val="11787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CE8">
              <w:rPr>
                <w:rFonts w:eastAsia="MS Mincho"/>
              </w:rPr>
              <w:t>presenti (specificare)</w:t>
            </w:r>
            <w:r w:rsidR="008F0CE8" w:rsidRPr="00B7362F">
              <w:rPr>
                <w:rFonts w:eastAsia="MS Mincho"/>
                <w:color w:val="808080" w:themeColor="background1" w:themeShade="80"/>
              </w:rPr>
              <w:t>_______________________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____________________</w:t>
            </w:r>
          </w:p>
        </w:tc>
      </w:tr>
      <w:tr w:rsidR="0040321F" w:rsidTr="0040321F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91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FDF" w:rsidRPr="00AA1D01" w:rsidRDefault="0019175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Presenza di specie invasiv</w:t>
            </w:r>
            <w:r w:rsidR="00575087" w:rsidRPr="00AA1D01">
              <w:rPr>
                <w:rFonts w:eastAsia="MS Mincho"/>
                <w:b/>
              </w:rPr>
              <w:t>e</w:t>
            </w:r>
            <w:r w:rsidRPr="00AA1D01">
              <w:rPr>
                <w:rFonts w:eastAsia="MS Mincho"/>
                <w:b/>
              </w:rPr>
              <w:t xml:space="preserve"> (ailanto, robinia, ecc..)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FDF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7702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752">
              <w:rPr>
                <w:rFonts w:eastAsia="MS Mincho"/>
              </w:rPr>
              <w:t xml:space="preserve">assenti   </w:t>
            </w:r>
            <w:sdt>
              <w:sdtPr>
                <w:rPr>
                  <w:rFonts w:eastAsia="MS Mincho"/>
                </w:rPr>
                <w:id w:val="18073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752">
              <w:rPr>
                <w:rFonts w:eastAsia="MS Mincho"/>
              </w:rPr>
              <w:t>presenti (specificare)</w:t>
            </w:r>
            <w:r w:rsidR="00191752" w:rsidRPr="00B7362F">
              <w:rPr>
                <w:rFonts w:eastAsia="MS Mincho"/>
                <w:color w:val="808080" w:themeColor="background1" w:themeShade="80"/>
              </w:rPr>
              <w:t>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</w:t>
            </w:r>
          </w:p>
        </w:tc>
      </w:tr>
      <w:tr w:rsidR="002E184A" w:rsidTr="0040321F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91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84A" w:rsidRPr="00AA1D01" w:rsidRDefault="002E184A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Presenza di specie di interesse monumentale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84A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342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 xml:space="preserve">assenti   </w:t>
            </w:r>
            <w:sdt>
              <w:sdtPr>
                <w:rPr>
                  <w:rFonts w:eastAsia="MS Mincho"/>
                </w:rPr>
                <w:id w:val="16675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>presenti (specificare)</w:t>
            </w:r>
            <w:r w:rsidR="002E184A" w:rsidRPr="00B7362F">
              <w:rPr>
                <w:rFonts w:eastAsia="MS Mincho"/>
                <w:color w:val="808080" w:themeColor="background1" w:themeShade="80"/>
              </w:rPr>
              <w:t>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</w:t>
            </w:r>
          </w:p>
        </w:tc>
      </w:tr>
      <w:tr w:rsidR="002E184A" w:rsidTr="0040321F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91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84A" w:rsidRPr="00AA1D01" w:rsidRDefault="002E184A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Presenza di specie di interess</w:t>
            </w:r>
            <w:r w:rsidR="00B7362F" w:rsidRPr="00AA1D01">
              <w:rPr>
                <w:rFonts w:eastAsia="MS Mincho"/>
                <w:b/>
              </w:rPr>
              <w:t>e</w:t>
            </w:r>
            <w:r w:rsidRPr="00AA1D01">
              <w:rPr>
                <w:rFonts w:eastAsia="MS Mincho"/>
                <w:b/>
              </w:rPr>
              <w:t xml:space="preserve"> faunistico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84A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805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 xml:space="preserve">assenti   </w:t>
            </w:r>
            <w:sdt>
              <w:sdtPr>
                <w:rPr>
                  <w:rFonts w:eastAsia="MS Mincho"/>
                </w:rPr>
                <w:id w:val="-21337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>presenti (specificare)</w:t>
            </w:r>
            <w:r w:rsidR="002E184A" w:rsidRPr="00B7362F">
              <w:rPr>
                <w:rFonts w:eastAsia="MS Mincho"/>
                <w:color w:val="808080" w:themeColor="background1" w:themeShade="80"/>
              </w:rPr>
              <w:t>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</w:t>
            </w:r>
          </w:p>
        </w:tc>
      </w:tr>
      <w:tr w:rsidR="002E184A" w:rsidTr="0040321F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91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84A" w:rsidRPr="00AA1D01" w:rsidRDefault="002E184A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Presenza di essenze rare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84A" w:rsidRDefault="009868FA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1750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 xml:space="preserve">assenti   </w:t>
            </w:r>
            <w:sdt>
              <w:sdtPr>
                <w:rPr>
                  <w:rFonts w:eastAsia="MS Mincho"/>
                </w:rPr>
                <w:id w:val="9201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>presenti (specificare)</w:t>
            </w:r>
            <w:r w:rsidR="002E184A" w:rsidRPr="00B7362F">
              <w:rPr>
                <w:rFonts w:eastAsia="MS Mincho"/>
                <w:color w:val="808080" w:themeColor="background1" w:themeShade="80"/>
              </w:rPr>
              <w:t>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</w:t>
            </w:r>
          </w:p>
        </w:tc>
      </w:tr>
      <w:tr w:rsidR="0040321F" w:rsidTr="00B7362F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582" w:rsidRPr="00AA1D01" w:rsidRDefault="00283582" w:rsidP="0028358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b/>
              </w:rPr>
            </w:pPr>
            <w:r w:rsidRPr="00AA1D01">
              <w:rPr>
                <w:b/>
              </w:rPr>
              <w:t xml:space="preserve">Applicazione di </w:t>
            </w:r>
            <w:r w:rsidR="00575087" w:rsidRPr="00AA1D01">
              <w:rPr>
                <w:b/>
              </w:rPr>
              <w:t>cure</w:t>
            </w:r>
            <w:r w:rsidRPr="00AA1D01">
              <w:rPr>
                <w:b/>
              </w:rPr>
              <w:t xml:space="preserve"> coltural</w:t>
            </w:r>
            <w:r w:rsidR="00575087" w:rsidRPr="00AA1D01">
              <w:rPr>
                <w:b/>
              </w:rPr>
              <w:t>i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82" w:rsidRDefault="009868FA" w:rsidP="00306DD1">
            <w:sdt>
              <w:sdtPr>
                <w:id w:val="-17337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DD1">
              <w:t xml:space="preserve">no         </w:t>
            </w:r>
            <w:sdt>
              <w:sdtPr>
                <w:id w:val="-208236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DD1">
              <w:t>si:</w:t>
            </w:r>
          </w:p>
        </w:tc>
        <w:tc>
          <w:tcPr>
            <w:tcW w:w="2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82" w:rsidRDefault="00306DD1" w:rsidP="00306DD1">
            <w:r>
              <w:t xml:space="preserve">(tipologia </w:t>
            </w:r>
            <w:sdt>
              <w:sdtPr>
                <w:id w:val="10390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087">
              <w:t>sfolli</w:t>
            </w:r>
            <w:r>
              <w:t xml:space="preserve">   </w:t>
            </w:r>
            <w:sdt>
              <w:sdtPr>
                <w:id w:val="18095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087">
              <w:t>ripuliture</w:t>
            </w:r>
            <w:r>
              <w:t xml:space="preserve">     </w:t>
            </w:r>
            <w:sdt>
              <w:sdtPr>
                <w:id w:val="-19041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diradament</w:t>
            </w:r>
            <w:r w:rsidR="00575087">
              <w:t>i</w:t>
            </w:r>
            <w:r w:rsidR="00B7362F">
              <w:t>)</w:t>
            </w:r>
          </w:p>
        </w:tc>
      </w:tr>
      <w:tr w:rsidR="00526784" w:rsidTr="0040321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  <w:rPr>
                <w:rFonts w:ascii="Arial" w:hAnsi="Arial" w:cs="Arial"/>
                <w:szCs w:val="18"/>
              </w:rPr>
            </w:pPr>
            <w:r w:rsidRPr="00957CE6">
              <w:t>Tipologia di intervento</w:t>
            </w:r>
          </w:p>
        </w:tc>
      </w:tr>
      <w:tr w:rsidR="000528E4" w:rsidTr="00DD7707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502F" w:rsidRDefault="00306DD1" w:rsidP="00C675E9">
            <w:pPr>
              <w:spacing w:before="240"/>
            </w:pPr>
            <w:r>
              <w:t>L</w:t>
            </w:r>
            <w:r w:rsidR="0029595D">
              <w:t>’</w:t>
            </w:r>
            <w:r>
              <w:t xml:space="preserve">utilizzazione sarà effettuata </w:t>
            </w:r>
            <w:r w:rsidR="00981A8A">
              <w:t>nel pieno rispetto delle norme contenute nel Regolamento Regionale n. 03/2017</w:t>
            </w:r>
            <w:r w:rsidR="00AA1D01">
              <w:t xml:space="preserve"> e ss.mm.ii; </w:t>
            </w:r>
            <w:r w:rsidR="00981A8A">
              <w:t>saranno adottat</w:t>
            </w:r>
            <w:r w:rsidR="00575087">
              <w:t>i</w:t>
            </w:r>
            <w:r w:rsidR="00981A8A">
              <w:t xml:space="preserve"> tutti gli accorgimenti per garantire la conservazione e la</w:t>
            </w:r>
            <w:r w:rsidR="00981A8A" w:rsidRPr="00DA34F9">
              <w:rPr>
                <w:b/>
              </w:rPr>
              <w:t xml:space="preserve"> </w:t>
            </w:r>
            <w:r w:rsidR="00575087" w:rsidRPr="00575087">
              <w:t>produttività</w:t>
            </w:r>
            <w:r w:rsidR="00DA34F9">
              <w:t xml:space="preserve"> del bosco, la tutela della biodiversità e la protezione idrogeologica.</w:t>
            </w:r>
          </w:p>
          <w:p w:rsidR="00DA34F9" w:rsidRDefault="00DA34F9" w:rsidP="00DA34F9">
            <w:r>
              <w:t>In particolare</w:t>
            </w:r>
            <w:r w:rsidR="00575087">
              <w:t>,</w:t>
            </w:r>
            <w:r>
              <w:t xml:space="preserve"> con il taglio saranno:</w:t>
            </w:r>
          </w:p>
          <w:p w:rsidR="00DA34F9" w:rsidRDefault="009868FA" w:rsidP="00C675E9">
            <w:sdt>
              <w:sdtPr>
                <w:id w:val="-43088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4F9">
              <w:t xml:space="preserve">eliminate tutte le vecchie matricine       </w:t>
            </w:r>
            <w:sdt>
              <w:sdtPr>
                <w:id w:val="13601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4F9">
              <w:t>riservate al taglio n_____ matricine ad ettaro del vecchio turno</w:t>
            </w:r>
          </w:p>
          <w:p w:rsidR="00DA34F9" w:rsidRPr="00C675E9" w:rsidRDefault="00DA34F9" w:rsidP="00C675E9">
            <w:r w:rsidRPr="00C675E9">
              <w:t>Contestualmente si effettuerà il taglio di tutti i polloni presenti sull</w:t>
            </w:r>
            <w:r w:rsidR="00575087" w:rsidRPr="00C675E9">
              <w:t>e</w:t>
            </w:r>
            <w:r w:rsidRPr="00C675E9">
              <w:t xml:space="preserve"> ceppai</w:t>
            </w:r>
            <w:r w:rsidR="00575087" w:rsidRPr="00C675E9">
              <w:t>e,</w:t>
            </w:r>
            <w:r w:rsidRPr="00C675E9">
              <w:t xml:space="preserve"> eccetto quelli </w:t>
            </w:r>
            <w:r w:rsidR="00575087" w:rsidRPr="00C675E9">
              <w:t>prescelti</w:t>
            </w:r>
            <w:r w:rsidRPr="00C675E9">
              <w:t xml:space="preserve"> come matricine per il </w:t>
            </w:r>
            <w:r w:rsidR="00575087" w:rsidRPr="00C675E9">
              <w:t>prossimo turno</w:t>
            </w:r>
            <w:r w:rsidRPr="00C675E9">
              <w:t>.</w:t>
            </w:r>
          </w:p>
          <w:p w:rsidR="00DA34F9" w:rsidRDefault="00DA34F9" w:rsidP="00C675E9">
            <w:pPr>
              <w:rPr>
                <w:b/>
              </w:rPr>
            </w:pPr>
            <w:r w:rsidRPr="00C675E9">
              <w:t>Saranno riservate al taglio circa _________</w:t>
            </w:r>
            <w:r w:rsidR="00324372" w:rsidRPr="00C675E9">
              <w:t xml:space="preserve"> matricine ad ettaro da selezionare preferibilmente tra i soggetti di origine gamica o, in mancanza, tra i migliori pollon</w:t>
            </w:r>
            <w:r w:rsidR="00324372" w:rsidRPr="00417D9E">
              <w:t>i.</w:t>
            </w:r>
            <w:r w:rsidR="00324372">
              <w:rPr>
                <w:b/>
              </w:rPr>
              <w:t xml:space="preserve"> </w:t>
            </w:r>
          </w:p>
          <w:p w:rsidR="00324372" w:rsidRPr="00C675E9" w:rsidRDefault="00324372" w:rsidP="00417D9E">
            <w:pPr>
              <w:spacing w:after="240"/>
            </w:pPr>
            <w:r w:rsidRPr="00C675E9">
              <w:t>Saranno riservati al taglio soggetti di interesse faunistico</w:t>
            </w:r>
            <w:r w:rsidR="00575087" w:rsidRPr="00C675E9">
              <w:t xml:space="preserve"> naturalistico e paesaggistico</w:t>
            </w:r>
            <w:r w:rsidR="008A5740">
              <w:t xml:space="preserve">, nonché, </w:t>
            </w:r>
            <w:r w:rsidR="00C675E9" w:rsidRPr="00C675E9">
              <w:t>soggetti</w:t>
            </w:r>
            <w:r w:rsidRPr="00C675E9">
              <w:t xml:space="preserve"> di essenze rare</w:t>
            </w:r>
            <w:r w:rsidR="00C675E9">
              <w:t>.</w:t>
            </w:r>
          </w:p>
          <w:p w:rsidR="00324372" w:rsidRPr="00C675E9" w:rsidRDefault="00324372" w:rsidP="00C675E9">
            <w:r w:rsidRPr="00C675E9">
              <w:t xml:space="preserve">In sintesi, la nuova matricinatura sarà </w:t>
            </w:r>
            <w:r w:rsidR="00C675E9" w:rsidRPr="00C675E9">
              <w:t>cosi composta</w:t>
            </w:r>
            <w:r w:rsidRPr="00C675E9">
              <w:t>:</w:t>
            </w:r>
          </w:p>
          <w:p w:rsidR="00324372" w:rsidRPr="00417D9E" w:rsidRDefault="00324372" w:rsidP="00C675E9">
            <w:pPr>
              <w:pStyle w:val="Paragrafoelenco"/>
              <w:numPr>
                <w:ilvl w:val="0"/>
                <w:numId w:val="11"/>
              </w:numPr>
            </w:pPr>
            <w:r w:rsidRPr="00417D9E">
              <w:t xml:space="preserve">N. totale matricine/Ha </w:t>
            </w:r>
            <w:r w:rsidRPr="00417D9E">
              <w:rPr>
                <w:color w:val="A6A6A6" w:themeColor="background1" w:themeShade="A6"/>
              </w:rPr>
              <w:t>______________</w:t>
            </w:r>
            <w:r w:rsidRPr="00417D9E">
              <w:t xml:space="preserve"> di cui</w:t>
            </w:r>
            <w:r w:rsidR="008A5740">
              <w:t>:</w:t>
            </w:r>
          </w:p>
          <w:p w:rsidR="00324372" w:rsidRPr="00417D9E" w:rsidRDefault="00C675E9" w:rsidP="00417D9E">
            <w:pPr>
              <w:pStyle w:val="Paragrafoelenco"/>
              <w:numPr>
                <w:ilvl w:val="0"/>
                <w:numId w:val="11"/>
              </w:numPr>
              <w:ind w:left="1022"/>
            </w:pPr>
            <w:r w:rsidRPr="00417D9E">
              <w:t>d</w:t>
            </w:r>
            <w:r w:rsidR="00324372" w:rsidRPr="00417D9E">
              <w:t xml:space="preserve">el vecchio turno: n. </w:t>
            </w:r>
            <w:r w:rsidR="00324372" w:rsidRPr="00417D9E">
              <w:rPr>
                <w:color w:val="A6A6A6" w:themeColor="background1" w:themeShade="A6"/>
              </w:rPr>
              <w:t>____________</w:t>
            </w:r>
            <w:r w:rsidR="00324372" w:rsidRPr="00417D9E">
              <w:t>/Ha</w:t>
            </w:r>
          </w:p>
          <w:p w:rsidR="00324372" w:rsidRPr="00417D9E" w:rsidRDefault="00C675E9" w:rsidP="00417D9E">
            <w:pPr>
              <w:pStyle w:val="Paragrafoelenco"/>
              <w:numPr>
                <w:ilvl w:val="0"/>
                <w:numId w:val="11"/>
              </w:numPr>
              <w:ind w:left="1022"/>
            </w:pPr>
            <w:r w:rsidRPr="00417D9E">
              <w:t>d</w:t>
            </w:r>
            <w:r w:rsidR="00324372" w:rsidRPr="00417D9E">
              <w:t xml:space="preserve">el turno: n. </w:t>
            </w:r>
            <w:r w:rsidR="00324372" w:rsidRPr="00417D9E">
              <w:rPr>
                <w:color w:val="A6A6A6" w:themeColor="background1" w:themeShade="A6"/>
              </w:rPr>
              <w:t>_____________</w:t>
            </w:r>
            <w:r w:rsidR="00324372" w:rsidRPr="00417D9E">
              <w:t>/Ha</w:t>
            </w:r>
          </w:p>
          <w:p w:rsidR="00324372" w:rsidRPr="00417D9E" w:rsidRDefault="00324372" w:rsidP="00417D9E">
            <w:pPr>
              <w:pStyle w:val="Paragrafoelenco"/>
              <w:spacing w:after="240"/>
              <w:rPr>
                <w:color w:val="A6A6A6" w:themeColor="background1" w:themeShade="A6"/>
              </w:rPr>
            </w:pPr>
            <w:r w:rsidRPr="00417D9E">
              <w:t xml:space="preserve">Specie prevalenti </w:t>
            </w:r>
            <w:r w:rsidRPr="00417D9E">
              <w:rPr>
                <w:color w:val="A6A6A6" w:themeColor="background1" w:themeShade="A6"/>
              </w:rPr>
              <w:t>_____________________________________________________________________</w:t>
            </w:r>
          </w:p>
          <w:p w:rsidR="00324372" w:rsidRPr="00417D9E" w:rsidRDefault="00C10865" w:rsidP="00C675E9">
            <w:r w:rsidRPr="00417D9E">
              <w:t>La scelta delle matricine avver</w:t>
            </w:r>
            <w:r w:rsidR="00417D9E">
              <w:t>rà</w:t>
            </w:r>
            <w:r w:rsidRPr="00417D9E">
              <w:t xml:space="preserve"> nel rispetto della buona pratica, privilegiando, per quanto possibile</w:t>
            </w:r>
            <w:r w:rsidR="008A5740">
              <w:t>,</w:t>
            </w:r>
            <w:r w:rsidRPr="00417D9E">
              <w:t xml:space="preserve"> i soggetti sani e di migliore qualità per conformazione e sviluppo, più adatti a sopravvivere in condizione di isolamento. </w:t>
            </w:r>
          </w:p>
          <w:p w:rsidR="00C10865" w:rsidRPr="00324372" w:rsidRDefault="00C10865" w:rsidP="00C675E9">
            <w:pPr>
              <w:rPr>
                <w:b/>
              </w:rPr>
            </w:pPr>
            <w:r w:rsidRPr="00417D9E">
              <w:t>A fine utilizzazione si procederà al controllo generale della tagliata, eliminando ogni forma di rifiuto e ripristinando eventuali danni alla viabilità e al regolare deflusso delle acque superficiali.</w:t>
            </w:r>
          </w:p>
        </w:tc>
      </w:tr>
      <w:tr w:rsidR="00526784" w:rsidTr="00DD770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</w:pPr>
            <w:r w:rsidRPr="00957CE6">
              <w:t>modalità di esbosco</w:t>
            </w:r>
          </w:p>
        </w:tc>
      </w:tr>
      <w:tr w:rsidR="004A3933" w:rsidTr="00DD770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33" w:rsidRDefault="009868FA" w:rsidP="000310EC">
            <w:pPr>
              <w:tabs>
                <w:tab w:val="left" w:pos="1008"/>
              </w:tabs>
              <w:snapToGrid w:val="0"/>
              <w:spacing w:before="240"/>
            </w:pPr>
            <w:sdt>
              <w:sdtPr>
                <w:id w:val="17016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933">
              <w:t xml:space="preserve">Utilizzo viabilità esistente (strade o piste forestali) </w:t>
            </w:r>
            <w:r w:rsidR="004A3933" w:rsidRPr="0029595D">
              <w:rPr>
                <w:color w:val="A6A6A6" w:themeColor="background1" w:themeShade="A6"/>
              </w:rPr>
              <w:t>_____________________________</w:t>
            </w:r>
          </w:p>
          <w:p w:rsidR="00324372" w:rsidRDefault="009868FA" w:rsidP="00324372">
            <w:pPr>
              <w:tabs>
                <w:tab w:val="left" w:pos="1008"/>
              </w:tabs>
              <w:snapToGrid w:val="0"/>
            </w:pPr>
            <w:sdt>
              <w:sdtPr>
                <w:id w:val="13064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372">
              <w:t xml:space="preserve">Esbosco con animali da soma                    </w:t>
            </w:r>
            <w:sdt>
              <w:sdtPr>
                <w:id w:val="-6531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372">
              <w:t xml:space="preserve"> Misto (viabilità e animali da soma)</w:t>
            </w:r>
          </w:p>
          <w:p w:rsidR="004A3933" w:rsidRDefault="009868FA" w:rsidP="004A3933">
            <w:pPr>
              <w:tabs>
                <w:tab w:val="left" w:pos="1008"/>
              </w:tabs>
              <w:snapToGrid w:val="0"/>
            </w:pPr>
            <w:sdt>
              <w:sdtPr>
                <w:id w:val="-13030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933">
              <w:t>Apertura vie di esbosco (barrare la tipologia)</w:t>
            </w:r>
          </w:p>
          <w:p w:rsidR="004A3933" w:rsidRDefault="004A3933" w:rsidP="004A3933">
            <w:pPr>
              <w:tabs>
                <w:tab w:val="left" w:pos="1008"/>
                <w:tab w:val="left" w:pos="1764"/>
              </w:tabs>
              <w:snapToGrid w:val="0"/>
            </w:pPr>
            <w:r>
              <w:t xml:space="preserve">                 </w:t>
            </w:r>
            <w:sdt>
              <w:sdtPr>
                <w:id w:val="21073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via cavo      </w:t>
            </w:r>
            <w:r w:rsidRPr="0029595D">
              <w:rPr>
                <w:color w:val="A6A6A6" w:themeColor="background1" w:themeShade="A6"/>
              </w:rPr>
              <w:t>______________________</w:t>
            </w:r>
            <w:r>
              <w:t xml:space="preserve"> (metri)</w:t>
            </w:r>
          </w:p>
          <w:p w:rsidR="004A3933" w:rsidRDefault="004A3933" w:rsidP="004A3933">
            <w:pPr>
              <w:tabs>
                <w:tab w:val="left" w:pos="1008"/>
                <w:tab w:val="left" w:pos="1764"/>
              </w:tabs>
              <w:snapToGrid w:val="0"/>
            </w:pPr>
            <w:r>
              <w:t xml:space="preserve">                 </w:t>
            </w:r>
            <w:sdt>
              <w:sdtPr>
                <w:id w:val="-15109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per gravità  </w:t>
            </w:r>
            <w:r w:rsidRPr="0029595D">
              <w:rPr>
                <w:color w:val="A6A6A6" w:themeColor="background1" w:themeShade="A6"/>
              </w:rPr>
              <w:t>______________________</w:t>
            </w:r>
            <w:r>
              <w:t xml:space="preserve"> (metri)</w:t>
            </w:r>
          </w:p>
          <w:p w:rsidR="004A3933" w:rsidRDefault="004A3933" w:rsidP="004A3933">
            <w:pPr>
              <w:tabs>
                <w:tab w:val="left" w:pos="1008"/>
                <w:tab w:val="left" w:pos="1764"/>
              </w:tabs>
              <w:snapToGrid w:val="0"/>
            </w:pPr>
            <w:r>
              <w:t xml:space="preserve">                 </w:t>
            </w:r>
            <w:sdt>
              <w:sdtPr>
                <w:id w:val="-7066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C6E02">
              <w:t>con</w:t>
            </w:r>
            <w:r>
              <w:t xml:space="preserve"> </w:t>
            </w:r>
            <w:r w:rsidRPr="0029595D">
              <w:t>trattori</w:t>
            </w:r>
            <w:r w:rsidRPr="0029595D">
              <w:rPr>
                <w:color w:val="A6A6A6" w:themeColor="background1" w:themeShade="A6"/>
              </w:rPr>
              <w:t xml:space="preserve">   ______________________ </w:t>
            </w:r>
            <w:r>
              <w:t>(metri)</w:t>
            </w:r>
          </w:p>
          <w:p w:rsidR="004A3933" w:rsidRDefault="009868FA" w:rsidP="000310EC">
            <w:pPr>
              <w:tabs>
                <w:tab w:val="left" w:pos="1764"/>
              </w:tabs>
              <w:snapToGrid w:val="0"/>
              <w:spacing w:after="240"/>
            </w:pPr>
            <w:sdt>
              <w:sdtPr>
                <w:id w:val="-1764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933">
              <w:t xml:space="preserve">  Altro: </w:t>
            </w:r>
            <w:r w:rsidR="004A3933" w:rsidRPr="0029595D">
              <w:rPr>
                <w:color w:val="A6A6A6" w:themeColor="background1" w:themeShade="A6"/>
              </w:rPr>
              <w:t>_________________________________________________________</w:t>
            </w:r>
          </w:p>
        </w:tc>
      </w:tr>
      <w:tr w:rsidR="00526784" w:rsidTr="00DD770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</w:pPr>
            <w:r w:rsidRPr="00957CE6">
              <w:t>Residui di utilizzazione</w:t>
            </w:r>
          </w:p>
        </w:tc>
      </w:tr>
      <w:tr w:rsidR="000310EC" w:rsidTr="00DD770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0EC" w:rsidRDefault="000310EC" w:rsidP="000310EC">
            <w:pPr>
              <w:spacing w:before="240"/>
            </w:pPr>
            <w:r>
              <w:t>Il/</w:t>
            </w:r>
            <w:r w:rsidR="0029595D">
              <w:t>l</w:t>
            </w:r>
            <w:r>
              <w:t>a sottoscritto/a è a conoscenza che è vietato l’abbruciamento del materiale di risulta delle utilizzazioni boschive, costituit</w:t>
            </w:r>
            <w:r w:rsidR="0029595D">
              <w:t>o</w:t>
            </w:r>
            <w:r>
              <w:t xml:space="preserve"> da ramaglie, cimali, sottobosco e da ogni altro avanzo della lavorazione utilizzabil</w:t>
            </w:r>
            <w:r w:rsidR="0029595D">
              <w:t>e</w:t>
            </w:r>
            <w:r>
              <w:t xml:space="preserve"> commercialmente, sia delle fustaie che dei cedui, pertanto i residui della utilizzazione boschiva verranno:</w:t>
            </w:r>
          </w:p>
          <w:p w:rsidR="000310EC" w:rsidRDefault="009868FA" w:rsidP="000310EC">
            <w:sdt>
              <w:sdtPr>
                <w:id w:val="9727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0EC">
              <w:t xml:space="preserve">   rimossi completamente dall’area oggetto di intervento</w:t>
            </w:r>
            <w:r w:rsidR="00C45BCD">
              <w:t>;</w:t>
            </w:r>
          </w:p>
          <w:p w:rsidR="000310EC" w:rsidRDefault="009868FA" w:rsidP="000310EC">
            <w:sdt>
              <w:sdtPr>
                <w:id w:val="8395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0EC">
              <w:t xml:space="preserve">   </w:t>
            </w:r>
            <w:r w:rsidR="00C45BCD">
              <w:t>l</w:t>
            </w:r>
            <w:r w:rsidR="000310EC">
              <w:t>asciati sul posto e distribuiti uniformemente sulla superficie cosi come previsto dal</w:t>
            </w:r>
          </w:p>
          <w:p w:rsidR="000310EC" w:rsidRDefault="000310EC" w:rsidP="000310EC">
            <w:pPr>
              <w:spacing w:after="240"/>
            </w:pPr>
            <w:r>
              <w:t xml:space="preserve">       Regolamento Forestale n. 03 del 2</w:t>
            </w:r>
            <w:r w:rsidR="0029595D">
              <w:t>8</w:t>
            </w:r>
            <w:r>
              <w:t xml:space="preserve">/09/2017, art. 58.  </w:t>
            </w:r>
          </w:p>
        </w:tc>
      </w:tr>
      <w:tr w:rsidR="00526784" w:rsidTr="00871A7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</w:pPr>
            <w:r>
              <w:t xml:space="preserve"> Modalità di trasmissione documentazione </w:t>
            </w:r>
          </w:p>
        </w:tc>
      </w:tr>
      <w:tr w:rsidR="00B07210" w:rsidTr="00871A7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7210" w:rsidRDefault="00B07210" w:rsidP="000310EC">
            <w:pPr>
              <w:spacing w:before="240"/>
            </w:pPr>
            <w:r>
              <w:t>Il/</w:t>
            </w:r>
            <w:r w:rsidR="0029595D">
              <w:t>l</w:t>
            </w:r>
            <w:r>
              <w:t>a sottoscritto/a richiede che tutte le comunicazioni relative alla presente comunicazione siano inviate con seguente modalità:</w:t>
            </w:r>
          </w:p>
          <w:p w:rsidR="00B07210" w:rsidRDefault="009868FA" w:rsidP="00717EF3">
            <w:pPr>
              <w:tabs>
                <w:tab w:val="left" w:pos="1644"/>
                <w:tab w:val="left" w:pos="3108"/>
              </w:tabs>
            </w:pPr>
            <w:sdt>
              <w:sdtPr>
                <w:id w:val="-11087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10">
              <w:t xml:space="preserve">Per posta ordinaria:     </w:t>
            </w:r>
            <w:sdt>
              <w:sdtPr>
                <w:id w:val="13730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95D">
              <w:t>a</w:t>
            </w:r>
            <w:r w:rsidR="00B07210">
              <w:t>ll’indirizzo del richiedente</w:t>
            </w:r>
          </w:p>
          <w:p w:rsidR="00B07210" w:rsidRPr="0029595D" w:rsidRDefault="00B07210" w:rsidP="00717EF3">
            <w:pPr>
              <w:tabs>
                <w:tab w:val="left" w:pos="1644"/>
                <w:tab w:val="left" w:pos="3108"/>
              </w:tabs>
              <w:rPr>
                <w:color w:val="A6A6A6" w:themeColor="background1" w:themeShade="A6"/>
              </w:rPr>
            </w:pPr>
            <w:r>
              <w:t xml:space="preserve">                                          </w:t>
            </w:r>
            <w:sdt>
              <w:sdtPr>
                <w:id w:val="11862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95D">
              <w:t>a</w:t>
            </w:r>
            <w:r>
              <w:t xml:space="preserve">l seguente indirizzo: </w:t>
            </w:r>
            <w:r w:rsidR="00324372">
              <w:t xml:space="preserve"> </w:t>
            </w:r>
            <w:r>
              <w:t xml:space="preserve">Cognome e nome </w:t>
            </w:r>
            <w:r w:rsidRPr="0029595D">
              <w:rPr>
                <w:color w:val="A6A6A6" w:themeColor="background1" w:themeShade="A6"/>
              </w:rPr>
              <w:t>_______________</w:t>
            </w:r>
            <w:r w:rsidR="0029595D" w:rsidRPr="0029595D">
              <w:rPr>
                <w:color w:val="A6A6A6" w:themeColor="background1" w:themeShade="A6"/>
              </w:rPr>
              <w:t>_____</w:t>
            </w:r>
          </w:p>
          <w:p w:rsidR="00B07210" w:rsidRDefault="00B07210" w:rsidP="00717EF3">
            <w:pPr>
              <w:tabs>
                <w:tab w:val="left" w:pos="1644"/>
                <w:tab w:val="left" w:pos="3108"/>
              </w:tabs>
            </w:pPr>
            <w:r>
              <w:t xml:space="preserve">                                                                                   </w:t>
            </w:r>
            <w:r w:rsidR="00324372">
              <w:t xml:space="preserve"> </w:t>
            </w:r>
            <w:r w:rsidR="0029595D">
              <w:t>Via</w:t>
            </w:r>
            <w:r>
              <w:t xml:space="preserve"> </w:t>
            </w:r>
            <w:r w:rsidRPr="0029595D">
              <w:rPr>
                <w:color w:val="A6A6A6" w:themeColor="background1" w:themeShade="A6"/>
              </w:rPr>
              <w:t>________________________</w:t>
            </w:r>
            <w:r w:rsidR="0029595D">
              <w:t xml:space="preserve"> n.</w:t>
            </w:r>
            <w:r w:rsidR="0029595D" w:rsidRPr="0029595D">
              <w:rPr>
                <w:color w:val="A6A6A6" w:themeColor="background1" w:themeShade="A6"/>
              </w:rPr>
              <w:t xml:space="preserve"> ____</w:t>
            </w:r>
          </w:p>
          <w:p w:rsidR="00B07210" w:rsidRPr="0029595D" w:rsidRDefault="00B07210" w:rsidP="00717EF3">
            <w:pPr>
              <w:tabs>
                <w:tab w:val="left" w:pos="1644"/>
                <w:tab w:val="left" w:pos="3108"/>
              </w:tabs>
              <w:rPr>
                <w:color w:val="A6A6A6" w:themeColor="background1" w:themeShade="A6"/>
              </w:rPr>
            </w:pPr>
            <w:r>
              <w:t xml:space="preserve">                                                                                   </w:t>
            </w:r>
            <w:r w:rsidR="0040321F">
              <w:t xml:space="preserve"> </w:t>
            </w:r>
            <w:r w:rsidR="0029595D">
              <w:t xml:space="preserve">Comune </w:t>
            </w:r>
            <w:r w:rsidRPr="0029595D">
              <w:rPr>
                <w:color w:val="A6A6A6" w:themeColor="background1" w:themeShade="A6"/>
              </w:rPr>
              <w:t>___________________</w:t>
            </w:r>
            <w:r w:rsidR="0029595D" w:rsidRPr="0029595D">
              <w:rPr>
                <w:color w:val="A6A6A6" w:themeColor="background1" w:themeShade="A6"/>
              </w:rPr>
              <w:t>________</w:t>
            </w:r>
          </w:p>
          <w:p w:rsidR="00B07210" w:rsidRDefault="009868FA" w:rsidP="00717EF3">
            <w:pPr>
              <w:tabs>
                <w:tab w:val="left" w:pos="1644"/>
                <w:tab w:val="left" w:pos="3108"/>
              </w:tabs>
            </w:pPr>
            <w:sdt>
              <w:sdtPr>
                <w:id w:val="16624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10">
              <w:t xml:space="preserve">Per posta certificata al seguente indirizzo PEC </w:t>
            </w:r>
            <w:r w:rsidR="00B07210" w:rsidRPr="0029595D">
              <w:rPr>
                <w:color w:val="A6A6A6" w:themeColor="background1" w:themeShade="A6"/>
              </w:rPr>
              <w:t>__________________________</w:t>
            </w:r>
            <w:r w:rsidR="0073593F" w:rsidRPr="0029595D">
              <w:rPr>
                <w:color w:val="A6A6A6" w:themeColor="background1" w:themeShade="A6"/>
              </w:rPr>
              <w:t>____</w:t>
            </w:r>
            <w:r w:rsidR="00B07210" w:rsidRPr="0029595D">
              <w:rPr>
                <w:color w:val="A6A6A6" w:themeColor="background1" w:themeShade="A6"/>
              </w:rPr>
              <w:t>______</w:t>
            </w:r>
            <w:r w:rsidR="0029595D">
              <w:rPr>
                <w:color w:val="A6A6A6" w:themeColor="background1" w:themeShade="A6"/>
              </w:rPr>
              <w:t>________________</w:t>
            </w:r>
          </w:p>
          <w:p w:rsidR="00B07210" w:rsidRDefault="009868FA" w:rsidP="000310EC">
            <w:pPr>
              <w:snapToGrid w:val="0"/>
              <w:spacing w:after="240"/>
            </w:pPr>
            <w:sdt>
              <w:sdtPr>
                <w:id w:val="16102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10">
              <w:t xml:space="preserve">Ritiro a mano a seguito di comunicazione telefonica al seguente numero </w:t>
            </w:r>
            <w:r w:rsidR="0073593F" w:rsidRPr="0029595D">
              <w:rPr>
                <w:color w:val="A6A6A6" w:themeColor="background1" w:themeShade="A6"/>
              </w:rPr>
              <w:t>_____</w:t>
            </w:r>
            <w:r w:rsidR="00B07210" w:rsidRPr="0029595D">
              <w:rPr>
                <w:color w:val="A6A6A6" w:themeColor="background1" w:themeShade="A6"/>
              </w:rPr>
              <w:t>___________</w:t>
            </w:r>
            <w:r w:rsidR="0029595D">
              <w:rPr>
                <w:color w:val="A6A6A6" w:themeColor="background1" w:themeShade="A6"/>
              </w:rPr>
              <w:t>________________</w:t>
            </w:r>
          </w:p>
        </w:tc>
      </w:tr>
      <w:tr w:rsidR="00871A76" w:rsidTr="00871A7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71A76" w:rsidRDefault="00871A76" w:rsidP="00871A76">
            <w:pPr>
              <w:pStyle w:val="Titolo1"/>
            </w:pPr>
            <w:r>
              <w:t>Dati dell’esecutore dell’intervento</w:t>
            </w:r>
          </w:p>
        </w:tc>
      </w:tr>
      <w:tr w:rsidR="00871A76" w:rsidTr="00871A7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1A76" w:rsidRDefault="009868FA" w:rsidP="00871A76">
            <w:pPr>
              <w:tabs>
                <w:tab w:val="left" w:pos="828"/>
                <w:tab w:val="left" w:pos="5388"/>
              </w:tabs>
              <w:spacing w:before="240"/>
              <w:rPr>
                <w:lang w:eastAsia="it-IT"/>
              </w:rPr>
            </w:pPr>
            <w:sdt>
              <w:sdtPr>
                <w:rPr>
                  <w:lang w:eastAsia="it-IT"/>
                </w:rPr>
                <w:id w:val="14655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A7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871A76">
              <w:rPr>
                <w:lang w:eastAsia="it-IT"/>
              </w:rPr>
              <w:t xml:space="preserve"> in proprio                                                       </w:t>
            </w:r>
            <w:sdt>
              <w:sdtPr>
                <w:rPr>
                  <w:lang w:eastAsia="it-IT"/>
                </w:rPr>
                <w:id w:val="14471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A7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871A76">
              <w:rPr>
                <w:lang w:eastAsia="it-IT"/>
              </w:rPr>
              <w:t xml:space="preserve"> impresa (compilare i campi sottostanti)</w:t>
            </w:r>
          </w:p>
          <w:p w:rsidR="00871A76" w:rsidRPr="00690D39" w:rsidRDefault="00871A76" w:rsidP="00871A76">
            <w:pPr>
              <w:spacing w:before="240"/>
              <w:rPr>
                <w:color w:val="808080" w:themeColor="background1" w:themeShade="80"/>
                <w:lang w:eastAsia="it-IT"/>
              </w:rPr>
            </w:pPr>
            <w:r w:rsidRPr="00975965">
              <w:rPr>
                <w:lang w:eastAsia="it-IT"/>
              </w:rPr>
              <w:t xml:space="preserve">Denominazione (nome della ditta o azienda) </w:t>
            </w:r>
            <w:r w:rsidRPr="00690D39">
              <w:rPr>
                <w:color w:val="808080" w:themeColor="background1" w:themeShade="80"/>
              </w:rPr>
              <w:t>_____________________________________________________</w:t>
            </w:r>
          </w:p>
          <w:p w:rsidR="00871A76" w:rsidRPr="00975965" w:rsidRDefault="00871A76" w:rsidP="00871A76">
            <w:pPr>
              <w:rPr>
                <w:lang w:eastAsia="it-IT"/>
              </w:rPr>
            </w:pPr>
            <w:r w:rsidRPr="00975965">
              <w:rPr>
                <w:lang w:eastAsia="it-IT"/>
              </w:rPr>
              <w:t>codice fiscale / p. IVA</w:t>
            </w:r>
            <w:r w:rsidRPr="00975965">
              <w:rPr>
                <w:color w:val="808080"/>
              </w:rPr>
              <w:t xml:space="preserve"> ______________________________________________</w:t>
            </w:r>
            <w:r>
              <w:rPr>
                <w:color w:val="808080"/>
              </w:rPr>
              <w:t>________________________</w:t>
            </w:r>
          </w:p>
          <w:p w:rsidR="00871A76" w:rsidRPr="00975965" w:rsidRDefault="00871A76" w:rsidP="00871A76">
            <w:pPr>
              <w:rPr>
                <w:lang w:eastAsia="it-IT"/>
              </w:rPr>
            </w:pPr>
            <w:r w:rsidRPr="00975965">
              <w:rPr>
                <w:lang w:eastAsia="it-IT"/>
              </w:rPr>
              <w:t>con sede legale in:</w:t>
            </w:r>
            <w:r>
              <w:rPr>
                <w:lang w:eastAsia="it-IT"/>
              </w:rPr>
              <w:t xml:space="preserve"> </w:t>
            </w:r>
            <w:r w:rsidRPr="00975965">
              <w:rPr>
                <w:lang w:eastAsia="it-IT"/>
              </w:rPr>
              <w:t xml:space="preserve">Comune </w:t>
            </w:r>
            <w:r w:rsidRPr="00975965">
              <w:rPr>
                <w:color w:val="808080"/>
              </w:rPr>
              <w:t>_____________</w:t>
            </w:r>
            <w:r>
              <w:rPr>
                <w:color w:val="808080"/>
              </w:rPr>
              <w:t>_________________________________________</w:t>
            </w:r>
            <w:r w:rsidRPr="00975965">
              <w:rPr>
                <w:color w:val="808080"/>
              </w:rPr>
              <w:t xml:space="preserve">__ </w:t>
            </w:r>
            <w:r w:rsidRPr="00975965">
              <w:rPr>
                <w:lang w:eastAsia="it-IT"/>
              </w:rPr>
              <w:t xml:space="preserve">prov. </w:t>
            </w:r>
            <w:r w:rsidRPr="00975965">
              <w:rPr>
                <w:color w:val="808080"/>
              </w:rPr>
              <w:t xml:space="preserve">|__|__|  </w:t>
            </w:r>
            <w:r w:rsidRPr="00975965">
              <w:rPr>
                <w:lang w:eastAsia="it-IT"/>
              </w:rPr>
              <w:t xml:space="preserve">    </w:t>
            </w:r>
          </w:p>
          <w:p w:rsidR="00871A76" w:rsidRPr="00975965" w:rsidRDefault="00871A76" w:rsidP="00871A76">
            <w:pPr>
              <w:rPr>
                <w:lang w:eastAsia="it-IT"/>
              </w:rPr>
            </w:pPr>
            <w:r w:rsidRPr="00975965">
              <w:rPr>
                <w:lang w:eastAsia="it-IT"/>
              </w:rPr>
              <w:t xml:space="preserve">indirizzo </w:t>
            </w:r>
            <w:r w:rsidRPr="00975965">
              <w:rPr>
                <w:color w:val="808080"/>
              </w:rPr>
              <w:t>_________________________________</w:t>
            </w:r>
            <w:r>
              <w:rPr>
                <w:color w:val="808080"/>
              </w:rPr>
              <w:t>_____________</w:t>
            </w:r>
            <w:r w:rsidRPr="00975965">
              <w:rPr>
                <w:color w:val="808080"/>
              </w:rPr>
              <w:t xml:space="preserve">_ </w:t>
            </w:r>
            <w:r w:rsidRPr="00975965">
              <w:rPr>
                <w:lang w:eastAsia="it-IT"/>
              </w:rPr>
              <w:t xml:space="preserve">  n.  </w:t>
            </w:r>
            <w:r w:rsidRPr="00975965">
              <w:rPr>
                <w:color w:val="808080"/>
              </w:rPr>
              <w:t xml:space="preserve">_________  </w:t>
            </w:r>
            <w:r w:rsidRPr="00975965">
              <w:rPr>
                <w:lang w:eastAsia="it-IT"/>
              </w:rPr>
              <w:t xml:space="preserve">  C.A.P.   </w:t>
            </w:r>
            <w:r w:rsidRPr="00975965">
              <w:rPr>
                <w:color w:val="808080"/>
              </w:rPr>
              <w:t>|__|__|__|__|__|</w:t>
            </w:r>
          </w:p>
          <w:p w:rsidR="00871A76" w:rsidRPr="00975965" w:rsidRDefault="00871A76" w:rsidP="00871A76">
            <w:pPr>
              <w:rPr>
                <w:color w:val="808080"/>
              </w:rPr>
            </w:pPr>
            <w:r>
              <w:rPr>
                <w:lang w:eastAsia="it-IT"/>
              </w:rPr>
              <w:t>Recapito telefonico</w:t>
            </w:r>
            <w:r w:rsidRPr="00975965">
              <w:rPr>
                <w:lang w:eastAsia="it-IT"/>
              </w:rPr>
              <w:t xml:space="preserve"> </w:t>
            </w:r>
            <w:r w:rsidRPr="00975965">
              <w:rPr>
                <w:color w:val="808080"/>
              </w:rPr>
              <w:t>__</w:t>
            </w:r>
            <w:r>
              <w:rPr>
                <w:color w:val="808080"/>
              </w:rPr>
              <w:t>__________</w:t>
            </w:r>
            <w:r w:rsidRPr="00975965">
              <w:rPr>
                <w:color w:val="808080"/>
              </w:rPr>
              <w:t>____________________________</w:t>
            </w:r>
            <w:r>
              <w:rPr>
                <w:color w:val="808080"/>
              </w:rPr>
              <w:t>;</w:t>
            </w:r>
          </w:p>
          <w:p w:rsidR="00871A76" w:rsidRDefault="00871A76" w:rsidP="00871A76">
            <w:pPr>
              <w:spacing w:before="240"/>
            </w:pPr>
            <w:r w:rsidRPr="00975965">
              <w:rPr>
                <w:u w:val="single"/>
              </w:rPr>
              <w:t>Inizio previsto per l’intervento</w:t>
            </w:r>
            <w:r w:rsidRPr="00975965">
              <w:t xml:space="preserve"> (mese e anno) </w:t>
            </w:r>
            <w:r w:rsidRPr="001006FC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</w:t>
            </w:r>
          </w:p>
        </w:tc>
      </w:tr>
      <w:tr w:rsidR="000310EC" w:rsidTr="000712D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0EC" w:rsidRDefault="000310EC">
            <w:pPr>
              <w:snapToGrid w:val="0"/>
            </w:pPr>
          </w:p>
        </w:tc>
      </w:tr>
      <w:tr w:rsidR="000310EC" w:rsidTr="00526784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10EC" w:rsidRPr="00526784" w:rsidRDefault="009C6E02">
            <w:r>
              <w:t>Il/</w:t>
            </w:r>
            <w:r w:rsidR="0029595D">
              <w:t>l</w:t>
            </w:r>
            <w:r>
              <w:t>a richiedente</w:t>
            </w:r>
            <w:r w:rsidR="000310EC" w:rsidRPr="00957CE6">
              <w:t>, consapevol</w:t>
            </w:r>
            <w:r>
              <w:t>e</w:t>
            </w:r>
            <w:r w:rsidR="000310EC" w:rsidRPr="00957CE6">
              <w:t xml:space="preserve"> che le dichiarazioni contenute nella presente comunicazione e negli eventuali allegati, sono rese ai sensi degli artt. 46 e 47 del D.P.R. 445/2000; inoltre, consapevol</w:t>
            </w:r>
            <w:r>
              <w:t>e</w:t>
            </w:r>
            <w:r w:rsidR="000310EC" w:rsidRPr="00957CE6">
              <w:t xml:space="preserve"> delle responsabilità penali a cui </w:t>
            </w:r>
            <w:r>
              <w:t>può</w:t>
            </w:r>
            <w:r w:rsidR="000310EC" w:rsidRPr="00957CE6">
              <w:t xml:space="preserve"> andare incontro, ai sensi dell’art. 76 del D.P.R. 445/2000, qualora rilasci dichiarazioni mendaci, </w:t>
            </w:r>
            <w:r w:rsidR="00526784" w:rsidRPr="00957CE6">
              <w:t>form</w:t>
            </w:r>
            <w:r>
              <w:t>i</w:t>
            </w:r>
            <w:r w:rsidR="000310EC" w:rsidRPr="00957CE6">
              <w:t xml:space="preserve"> atti falsi o ne faccia uso</w:t>
            </w:r>
            <w:r w:rsidR="000310EC">
              <w:t>, sotto la propria responsabilità,</w:t>
            </w:r>
          </w:p>
          <w:p w:rsidR="000310EC" w:rsidRPr="00526784" w:rsidRDefault="000310EC" w:rsidP="0052678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26784">
              <w:rPr>
                <w:b/>
                <w:sz w:val="28"/>
                <w:szCs w:val="28"/>
              </w:rPr>
              <w:t>D I C H I A R A</w:t>
            </w:r>
          </w:p>
          <w:p w:rsidR="000712D1" w:rsidRDefault="009868FA" w:rsidP="00E501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Cs w:val="20"/>
                </w:rPr>
                <w:id w:val="-7188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 DI ESSERE allo stato attuale </w:t>
            </w:r>
            <w:r w:rsidR="00E501DA">
              <w:rPr>
                <w:rFonts w:cs="Times New Roman"/>
                <w:szCs w:val="20"/>
              </w:rPr>
              <w:t xml:space="preserve">      </w:t>
            </w:r>
            <w:r w:rsidR="000712D1" w:rsidRPr="000712D1">
              <w:rPr>
                <w:rFonts w:cs="Times New Roman"/>
                <w:szCs w:val="20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4367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unico proprietario 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7140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unico possessore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8192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>unico conduttore</w:t>
            </w:r>
          </w:p>
          <w:p w:rsidR="000712D1" w:rsidRPr="00F01292" w:rsidRDefault="00E501DA" w:rsidP="00E501DA">
            <w:pPr>
              <w:pStyle w:val="Paragrafoelenco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</w:t>
            </w:r>
            <w:r w:rsidR="000712D1" w:rsidRPr="000712D1">
              <w:rPr>
                <w:rFonts w:cs="Times New Roman"/>
                <w:szCs w:val="20"/>
              </w:rPr>
              <w:t>el fondo per il quale si comunicano le operazioni di taglio boschivo</w:t>
            </w:r>
            <w:r w:rsidR="008A5740">
              <w:rPr>
                <w:rFonts w:cs="Times New Roman"/>
                <w:szCs w:val="20"/>
              </w:rPr>
              <w:t>;</w:t>
            </w:r>
          </w:p>
          <w:p w:rsidR="000712D1" w:rsidRPr="00F01292" w:rsidRDefault="000712D1" w:rsidP="00E501DA">
            <w:pPr>
              <w:spacing w:before="240"/>
              <w:jc w:val="center"/>
              <w:rPr>
                <w:rFonts w:eastAsia="Calibri" w:cs="Times New Roman"/>
                <w:b/>
                <w:szCs w:val="20"/>
              </w:rPr>
            </w:pPr>
            <w:r w:rsidRPr="00F01292">
              <w:rPr>
                <w:rFonts w:eastAsia="Calibri" w:cs="Times New Roman"/>
                <w:b/>
                <w:szCs w:val="20"/>
              </w:rPr>
              <w:t>OPPURE</w:t>
            </w:r>
          </w:p>
          <w:p w:rsidR="000712D1" w:rsidRDefault="009868FA" w:rsidP="00E501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Cs w:val="20"/>
                </w:rPr>
                <w:id w:val="14417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DI CONDIVIDERE </w:t>
            </w:r>
            <w:r w:rsidR="00E501DA">
              <w:rPr>
                <w:rFonts w:cs="Times New Roman"/>
                <w:szCs w:val="20"/>
              </w:rPr>
              <w:t xml:space="preserve"> </w:t>
            </w:r>
            <w:r w:rsidR="000712D1" w:rsidRPr="000712D1">
              <w:rPr>
                <w:rFonts w:cs="Times New Roman"/>
                <w:szCs w:val="20"/>
              </w:rPr>
              <w:t xml:space="preserve">  </w:t>
            </w:r>
            <w:r w:rsidR="00E501DA">
              <w:rPr>
                <w:rFonts w:cs="Times New Roman"/>
                <w:szCs w:val="20"/>
              </w:rPr>
              <w:t xml:space="preserve">           </w:t>
            </w:r>
            <w:r w:rsidR="000712D1" w:rsidRPr="000712D1">
              <w:rPr>
                <w:rFonts w:cs="Times New Roman"/>
                <w:szCs w:val="20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1084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la proprietà   </w:t>
            </w:r>
            <w:r w:rsidR="00E501DA">
              <w:rPr>
                <w:rFonts w:cs="Times New Roman"/>
                <w:szCs w:val="20"/>
              </w:rPr>
              <w:t xml:space="preserve">             </w:t>
            </w:r>
            <w:r w:rsidR="000712D1" w:rsidRPr="000712D1">
              <w:rPr>
                <w:rFonts w:cs="Times New Roman"/>
                <w:szCs w:val="20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0813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il possesso   </w:t>
            </w:r>
            <w:r w:rsidR="00E501DA">
              <w:rPr>
                <w:rFonts w:cs="Times New Roman"/>
                <w:szCs w:val="20"/>
              </w:rPr>
              <w:t xml:space="preserve">                </w:t>
            </w:r>
            <w:r w:rsidR="000712D1" w:rsidRPr="000712D1">
              <w:rPr>
                <w:rFonts w:cs="Times New Roman"/>
                <w:szCs w:val="20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7712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la conduzione </w:t>
            </w:r>
          </w:p>
          <w:p w:rsidR="000712D1" w:rsidRPr="00F01292" w:rsidRDefault="00E501DA" w:rsidP="008A5740">
            <w:pPr>
              <w:pStyle w:val="Paragrafoelenco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</w:t>
            </w:r>
            <w:r w:rsidR="000712D1" w:rsidRPr="000712D1">
              <w:rPr>
                <w:rFonts w:cs="Times New Roman"/>
                <w:szCs w:val="20"/>
              </w:rPr>
              <w:t>el fondo per il quale si comunicano le operazioni di taglio boschivo</w:t>
            </w:r>
            <w:r w:rsidR="008A5740">
              <w:rPr>
                <w:rFonts w:cs="Times New Roman"/>
                <w:szCs w:val="20"/>
              </w:rPr>
              <w:t>;</w:t>
            </w:r>
          </w:p>
          <w:p w:rsidR="000712D1" w:rsidRPr="00F01292" w:rsidRDefault="000712D1" w:rsidP="00E6038F">
            <w:pPr>
              <w:spacing w:before="240"/>
              <w:jc w:val="center"/>
              <w:rPr>
                <w:rFonts w:eastAsia="Calibri" w:cs="Times New Roman"/>
                <w:b/>
                <w:szCs w:val="20"/>
              </w:rPr>
            </w:pPr>
            <w:r w:rsidRPr="00F01292">
              <w:rPr>
                <w:rFonts w:eastAsia="Calibri" w:cs="Times New Roman"/>
                <w:b/>
                <w:szCs w:val="20"/>
              </w:rPr>
              <w:t>OPPURE</w:t>
            </w:r>
          </w:p>
          <w:p w:rsidR="000712D1" w:rsidRPr="000712D1" w:rsidRDefault="009868FA" w:rsidP="00E501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Cs w:val="20"/>
                </w:rPr>
                <w:id w:val="14536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DI ESSERE IL POSSESSORE del fondo attualmente in uso dal sottoscritto </w:t>
            </w:r>
            <w:r w:rsidR="008A5740">
              <w:rPr>
                <w:rFonts w:cs="Times New Roman"/>
                <w:szCs w:val="20"/>
              </w:rPr>
              <w:t>appartenente al Comune di ………………</w:t>
            </w:r>
            <w:r w:rsidR="00D02539">
              <w:rPr>
                <w:rFonts w:cs="Times New Roman"/>
                <w:szCs w:val="20"/>
              </w:rPr>
              <w:t>…….</w:t>
            </w:r>
          </w:p>
          <w:p w:rsidR="000712D1" w:rsidRPr="000712D1" w:rsidRDefault="000712D1" w:rsidP="000712D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Times New Roman"/>
                <w:szCs w:val="20"/>
              </w:rPr>
            </w:pPr>
            <w:r w:rsidRPr="000712D1">
              <w:rPr>
                <w:rFonts w:cs="Times New Roman"/>
                <w:szCs w:val="20"/>
              </w:rPr>
              <w:t>che gli interventi di cui alla presente comunicazione sono ammissibili ai sensi del Regolamento Regionale n. 03 del 28 settembre 2017</w:t>
            </w:r>
            <w:r w:rsidR="006B5073">
              <w:rPr>
                <w:rFonts w:cs="Times New Roman"/>
                <w:szCs w:val="20"/>
              </w:rPr>
              <w:t xml:space="preserve"> e ss.mm.ii.</w:t>
            </w:r>
            <w:r w:rsidRPr="000712D1">
              <w:rPr>
                <w:rFonts w:cs="Times New Roman"/>
                <w:szCs w:val="20"/>
              </w:rPr>
              <w:t>;</w:t>
            </w:r>
          </w:p>
          <w:p w:rsidR="000310EC" w:rsidRPr="000712D1" w:rsidRDefault="000310EC" w:rsidP="00526784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Times New Roman"/>
                <w:szCs w:val="20"/>
              </w:rPr>
            </w:pPr>
            <w:r w:rsidRPr="000712D1">
              <w:rPr>
                <w:rFonts w:cs="Times New Roman"/>
                <w:szCs w:val="20"/>
              </w:rPr>
              <w:t>che i dati indicati nella presente comunicazione corrispondono a verità e possono essere verificati dall’ufficio istruttore;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di essere a conoscenza delle sanzioni amministrative e penali previste dalla normativa vigente in caso di violazioni degli obblighi assunti e delle pertinenti norme in materia;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di avere titolo ad eseguire gli interventi oggetto della presente istanza nei terreni sopra elencati;</w:t>
            </w:r>
          </w:p>
          <w:p w:rsidR="000310EC" w:rsidRPr="00D02539" w:rsidRDefault="000310EC" w:rsidP="00D02539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 xml:space="preserve">che i lavori non inizieranno prima di 30 giorni dalla data di presentazione della presente comunicazione salvo che gli stessi non ricadano in </w:t>
            </w:r>
            <w:r w:rsidRPr="009C6E02">
              <w:rPr>
                <w:rFonts w:cs="Times New Roman"/>
                <w:b/>
                <w:u w:val="single"/>
              </w:rPr>
              <w:t>aree protette</w:t>
            </w:r>
            <w:r w:rsidR="00E501DA">
              <w:rPr>
                <w:rFonts w:cs="Times New Roman"/>
                <w:b/>
                <w:u w:val="single"/>
              </w:rPr>
              <w:t>,</w:t>
            </w:r>
            <w:r w:rsidRPr="00526784">
              <w:rPr>
                <w:rFonts w:cs="Times New Roman"/>
              </w:rPr>
              <w:t xml:space="preserve"> nel qual caso non inizieranno prima </w:t>
            </w:r>
            <w:r w:rsidR="008A5740">
              <w:rPr>
                <w:rFonts w:cs="Times New Roman"/>
              </w:rPr>
              <w:t>dell’avvenuto rilascio del nulla osta</w:t>
            </w:r>
            <w:r w:rsidR="008A5740" w:rsidRPr="00526784">
              <w:rPr>
                <w:rFonts w:cs="Times New Roman"/>
              </w:rPr>
              <w:t xml:space="preserve"> </w:t>
            </w:r>
            <w:r w:rsidR="008A5740">
              <w:rPr>
                <w:rFonts w:cs="Times New Roman"/>
              </w:rPr>
              <w:t xml:space="preserve">e </w:t>
            </w:r>
            <w:r w:rsidRPr="00526784">
              <w:rPr>
                <w:rFonts w:cs="Times New Roman"/>
              </w:rPr>
              <w:t>della comunicazione delle eventuali prescrizioni</w:t>
            </w:r>
            <w:r w:rsidR="00E501DA">
              <w:rPr>
                <w:rFonts w:cs="Times New Roman"/>
              </w:rPr>
              <w:t xml:space="preserve"> dell’Ente Parco o della Comunità Montana</w:t>
            </w:r>
            <w:r w:rsidRPr="00526784">
              <w:rPr>
                <w:rFonts w:cs="Times New Roman"/>
              </w:rPr>
              <w:t>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di consentire e garantire accesso alle persone incaricate all'istruttoria e al controllo dell'attività oggetto di istanza;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che adotter</w:t>
            </w:r>
            <w:r w:rsidR="00435A8D">
              <w:rPr>
                <w:rFonts w:cs="Times New Roman"/>
              </w:rPr>
              <w:t>à</w:t>
            </w:r>
            <w:r w:rsidRPr="00526784">
              <w:rPr>
                <w:rFonts w:cs="Times New Roman"/>
              </w:rPr>
              <w:t xml:space="preserve"> comunque ogni cautela necessaria ad evitare alterazioni idrogeologiche dell’area oggetto dei lavori nonché danni a persone o a cose, dei quali resterà comunque unico responsabile, impegnandosi a tenere sollevata l'amministrazione da ogni controversia o rivendicazione da parte di terzi;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che la realizzazione dei lavori avverrà in conformità alle disposizioni della Legge Forestale, del Regolamento Regionale, di eventuali prescrizioni e di quanto dichiarato;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 xml:space="preserve">che tale comunicazione ha validità per la stagione silvana in corso </w:t>
            </w:r>
            <w:r w:rsidR="00D02539">
              <w:rPr>
                <w:rFonts w:cs="Times New Roman"/>
              </w:rPr>
              <w:t>su indicata</w:t>
            </w:r>
            <w:r w:rsidRPr="00526784">
              <w:rPr>
                <w:rFonts w:cs="Times New Roman"/>
              </w:rPr>
              <w:t xml:space="preserve"> alla data di rilascio, con la possibilità di una sola proroga di massimo una stagione silvana, a condizione che il bosco sia in corso di utilizzazione;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che il taglio sarà effettuato nel periodo indicato dall’art. 62 del Regolamento Forestale Regionale n. 3 del 28/9/2017 e in conformità alle disposizioni del medesimo Regolamento;</w:t>
            </w:r>
          </w:p>
          <w:p w:rsidR="000310EC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di non possedere nello stesso Comune superficie boscata superiore a 10 ettari</w:t>
            </w:r>
            <w:r w:rsidR="0040321F">
              <w:rPr>
                <w:rFonts w:cs="Times New Roman"/>
              </w:rPr>
              <w:t>.</w:t>
            </w:r>
          </w:p>
          <w:p w:rsidR="0040321F" w:rsidRDefault="0040321F" w:rsidP="0040321F">
            <w:pPr>
              <w:rPr>
                <w:rFonts w:cs="Times New Roman"/>
              </w:rPr>
            </w:pPr>
          </w:p>
          <w:p w:rsidR="0040321F" w:rsidRPr="00526784" w:rsidRDefault="0040321F" w:rsidP="0040321F">
            <w:pPr>
              <w:rPr>
                <w:rFonts w:cs="Times New Roman"/>
              </w:rPr>
            </w:pPr>
          </w:p>
          <w:p w:rsidR="000310EC" w:rsidRDefault="000310EC">
            <w:pPr>
              <w:snapToGrid w:val="0"/>
            </w:pPr>
          </w:p>
        </w:tc>
      </w:tr>
    </w:tbl>
    <w:p w:rsidR="00435A8D" w:rsidRDefault="00F828A3" w:rsidP="00526784">
      <w:pPr>
        <w:tabs>
          <w:tab w:val="left" w:pos="3060"/>
        </w:tabs>
        <w:spacing w:after="120"/>
        <w:rPr>
          <w:rFonts w:cs="Times New Roman"/>
          <w:i/>
        </w:rPr>
      </w:pPr>
      <w:r w:rsidRPr="00526784">
        <w:rPr>
          <w:rFonts w:cs="Times New Roman"/>
          <w:szCs w:val="18"/>
        </w:rPr>
        <w:t>Data</w:t>
      </w:r>
      <w:r w:rsidRPr="00526784">
        <w:rPr>
          <w:rFonts w:cs="Times New Roman"/>
          <w:i/>
        </w:rPr>
        <w:t xml:space="preserve">___________________     </w:t>
      </w:r>
      <w:r w:rsidRPr="00526784">
        <w:rPr>
          <w:rFonts w:cs="Times New Roman"/>
          <w:szCs w:val="18"/>
        </w:rPr>
        <w:t xml:space="preserve">       Firma</w:t>
      </w:r>
      <w:r w:rsidRPr="00526784">
        <w:rPr>
          <w:rFonts w:cs="Times New Roman"/>
          <w:i/>
        </w:rPr>
        <w:t>_______________________________________________</w:t>
      </w:r>
    </w:p>
    <w:p w:rsidR="00C45BCD" w:rsidRPr="00526784" w:rsidRDefault="00C45BCD" w:rsidP="00C45BCD">
      <w:pPr>
        <w:pageBreakBefore/>
        <w:tabs>
          <w:tab w:val="left" w:pos="3060"/>
        </w:tabs>
        <w:spacing w:after="120"/>
        <w:rPr>
          <w:rFonts w:cs="Times New Roman"/>
          <w:i/>
        </w:rPr>
      </w:pPr>
    </w:p>
    <w:tbl>
      <w:tblPr>
        <w:tblW w:w="9845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8028"/>
        <w:gridCol w:w="30"/>
      </w:tblGrid>
      <w:tr w:rsidR="00ED0CB9" w:rsidRPr="00DA3D41" w:rsidTr="00DB5A96">
        <w:trPr>
          <w:gridAfter w:val="1"/>
          <w:wAfter w:w="30" w:type="dxa"/>
          <w:trHeight w:val="381"/>
        </w:trPr>
        <w:tc>
          <w:tcPr>
            <w:tcW w:w="9815" w:type="dxa"/>
            <w:gridSpan w:val="2"/>
            <w:shd w:val="clear" w:color="auto" w:fill="E6E6E6"/>
            <w:vAlign w:val="center"/>
          </w:tcPr>
          <w:p w:rsidR="00ED0CB9" w:rsidRDefault="00ED0CB9" w:rsidP="0073593F">
            <w:pPr>
              <w:snapToGrid w:val="0"/>
              <w:jc w:val="center"/>
              <w:rPr>
                <w:rFonts w:cs="Times New Roman"/>
                <w:b/>
                <w:i/>
                <w:szCs w:val="18"/>
              </w:rPr>
            </w:pPr>
            <w:r w:rsidRPr="00DA3D41">
              <w:rPr>
                <w:rFonts w:cs="Times New Roman"/>
                <w:b/>
                <w:i/>
                <w:szCs w:val="18"/>
              </w:rPr>
              <w:t>DOCUMENTAZIONE ALLEGATA</w:t>
            </w:r>
            <w:r>
              <w:rPr>
                <w:rFonts w:cs="Times New Roman"/>
                <w:b/>
                <w:i/>
                <w:szCs w:val="18"/>
              </w:rPr>
              <w:t xml:space="preserve"> OBBLIGATORIAMENTE</w:t>
            </w:r>
            <w:r w:rsidRPr="00DA3D41">
              <w:rPr>
                <w:rFonts w:cs="Times New Roman"/>
                <w:b/>
                <w:i/>
                <w:szCs w:val="18"/>
              </w:rPr>
              <w:t xml:space="preserve"> ALLA COMUNICAZIONE</w:t>
            </w:r>
          </w:p>
          <w:p w:rsidR="00ED0CB9" w:rsidRPr="00F01292" w:rsidRDefault="00ED0CB9" w:rsidP="00ED0CB9">
            <w:pPr>
              <w:snapToGrid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01292">
              <w:rPr>
                <w:rFonts w:cs="Times New Roman"/>
                <w:sz w:val="18"/>
                <w:szCs w:val="18"/>
              </w:rPr>
              <w:t>In caso di documentazione incompleta i termini di conclusione del procedimento sono interrotti per impossibilità a procedere all’istruttoria della pratica.</w:t>
            </w:r>
          </w:p>
        </w:tc>
      </w:tr>
      <w:tr w:rsidR="00435A8D" w:rsidTr="00ED0CB9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5A8D" w:rsidRPr="00ED0CB9" w:rsidRDefault="00435A8D" w:rsidP="00DB5A9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0CB9">
              <w:rPr>
                <w:rFonts w:cs="Times New Roman"/>
                <w:sz w:val="22"/>
                <w:szCs w:val="22"/>
              </w:rPr>
              <w:t>Allegato</w:t>
            </w:r>
          </w:p>
        </w:tc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5A8D" w:rsidRPr="00ED0CB9" w:rsidRDefault="00435A8D" w:rsidP="00DB5A9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0CB9">
              <w:rPr>
                <w:rFonts w:cs="Times New Roman"/>
                <w:sz w:val="22"/>
                <w:szCs w:val="22"/>
              </w:rPr>
              <w:t>Denominazione</w:t>
            </w:r>
          </w:p>
        </w:tc>
      </w:tr>
      <w:tr w:rsidR="00435A8D" w:rsidTr="00ED0CB9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35A8D" w:rsidRDefault="009868FA" w:rsidP="00DB5A96">
            <w:pPr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20265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C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35A8D" w:rsidRPr="00ED0CB9" w:rsidRDefault="00435A8D" w:rsidP="00DB5A96">
            <w:pPr>
              <w:snapToGrid w:val="0"/>
              <w:rPr>
                <w:rFonts w:ascii="Arial" w:hAnsi="Arial" w:cs="Arial"/>
                <w:szCs w:val="20"/>
              </w:rPr>
            </w:pPr>
            <w:r w:rsidRPr="00ED0CB9">
              <w:rPr>
                <w:szCs w:val="20"/>
              </w:rPr>
              <w:t>Copia del documento di riconoscimento</w:t>
            </w:r>
            <w:r w:rsidR="00ED0CB9" w:rsidRPr="00ED0CB9">
              <w:rPr>
                <w:szCs w:val="20"/>
              </w:rPr>
              <w:t xml:space="preserve"> in corso di validità</w:t>
            </w:r>
            <w:r w:rsidRPr="00ED0CB9">
              <w:rPr>
                <w:szCs w:val="20"/>
              </w:rPr>
              <w:t xml:space="preserve"> </w:t>
            </w:r>
            <w:r w:rsidR="00ED0CB9" w:rsidRPr="00ED0CB9">
              <w:rPr>
                <w:szCs w:val="20"/>
              </w:rPr>
              <w:t xml:space="preserve">del proprietario, possessore, o conduttore del fondo ed eventuali deleghe a presentare comunicazione di taglio, corredate di fotocopia di un documento di riconoscimento del delegato. </w:t>
            </w:r>
          </w:p>
        </w:tc>
      </w:tr>
      <w:tr w:rsidR="00435A8D" w:rsidTr="00ED0CB9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35A8D" w:rsidRDefault="009868FA" w:rsidP="00DB5A96">
            <w:pPr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19447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C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35A8D" w:rsidRPr="00ED0CB9" w:rsidRDefault="00C45BCD" w:rsidP="00C45BCD">
            <w:pPr>
              <w:suppressAutoHyphens w:val="0"/>
              <w:contextualSpacing/>
              <w:rPr>
                <w:szCs w:val="20"/>
              </w:rPr>
            </w:pPr>
            <w:r w:rsidRPr="00ED0CB9">
              <w:rPr>
                <w:szCs w:val="20"/>
              </w:rPr>
              <w:t xml:space="preserve">Planimetria catastale in scala 1:2.000 o </w:t>
            </w:r>
            <w:r w:rsidR="0029595D" w:rsidRPr="00ED0CB9">
              <w:rPr>
                <w:szCs w:val="20"/>
              </w:rPr>
              <w:t>1:4.000</w:t>
            </w:r>
            <w:r w:rsidRPr="00ED0CB9">
              <w:rPr>
                <w:szCs w:val="20"/>
              </w:rPr>
              <w:t>, con l’indicazione della superficie boscata cadente al taglio e di quella delle eventuali tagliate in continuità</w:t>
            </w:r>
            <w:r w:rsidR="00ED0CB9">
              <w:rPr>
                <w:szCs w:val="20"/>
              </w:rPr>
              <w:t>.</w:t>
            </w:r>
          </w:p>
        </w:tc>
      </w:tr>
    </w:tbl>
    <w:p w:rsidR="000528E4" w:rsidRDefault="000528E4" w:rsidP="00ED0CB9">
      <w:pPr>
        <w:spacing w:before="40" w:after="40"/>
        <w:rPr>
          <w:rFonts w:ascii="Arial" w:eastAsia="Calibri" w:hAnsi="Arial" w:cs="Arial"/>
          <w:b/>
          <w:szCs w:val="18"/>
        </w:rPr>
      </w:pPr>
    </w:p>
    <w:p w:rsidR="00D02539" w:rsidRDefault="00D02539" w:rsidP="00ED0CB9">
      <w:pPr>
        <w:spacing w:before="40" w:after="40"/>
        <w:rPr>
          <w:rFonts w:ascii="Arial" w:eastAsia="Calibri" w:hAnsi="Arial" w:cs="Arial"/>
          <w:b/>
          <w:szCs w:val="18"/>
        </w:rPr>
      </w:pPr>
    </w:p>
    <w:p w:rsidR="0029595D" w:rsidRDefault="0029595D" w:rsidP="00ED0CB9">
      <w:pPr>
        <w:spacing w:before="40" w:after="40"/>
        <w:rPr>
          <w:rFonts w:ascii="Arial" w:eastAsia="Calibri" w:hAnsi="Arial" w:cs="Arial"/>
          <w:b/>
          <w:szCs w:val="18"/>
        </w:rPr>
      </w:pPr>
    </w:p>
    <w:p w:rsidR="000528E4" w:rsidRPr="00526784" w:rsidRDefault="00F828A3" w:rsidP="00526784">
      <w:pPr>
        <w:spacing w:line="240" w:lineRule="auto"/>
        <w:jc w:val="left"/>
        <w:rPr>
          <w:rFonts w:eastAsia="Calibri" w:cs="Times New Roman"/>
          <w:b/>
          <w:szCs w:val="20"/>
        </w:rPr>
      </w:pPr>
      <w:r w:rsidRPr="00526784">
        <w:rPr>
          <w:rFonts w:eastAsia="Calibri" w:cs="Times New Roman"/>
          <w:b/>
          <w:szCs w:val="20"/>
        </w:rPr>
        <w:t>INFORMATIVA SULLA PRIVACY (ART. 13 del d.lgs. n. 196/2003)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sz w:val="16"/>
          <w:szCs w:val="16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b/>
          <w:sz w:val="16"/>
          <w:szCs w:val="16"/>
        </w:rPr>
        <w:t>Finalità del trattamento</w:t>
      </w:r>
      <w:r w:rsidRPr="00BD0579">
        <w:rPr>
          <w:rFonts w:eastAsia="Calibri" w:cs="Times New Roman"/>
          <w:sz w:val="16"/>
          <w:szCs w:val="16"/>
        </w:rPr>
        <w:t>. I dati personali saranno utilizzati dagli uffici nell’ambito del procedimento per il quale la dichiarazione viene resa.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b/>
          <w:sz w:val="16"/>
          <w:szCs w:val="16"/>
        </w:rPr>
        <w:t>Modalità del trattamento</w:t>
      </w:r>
      <w:r w:rsidRPr="00BD0579">
        <w:rPr>
          <w:rFonts w:eastAsia="Calibri" w:cs="Times New Roman"/>
          <w:sz w:val="16"/>
          <w:szCs w:val="16"/>
        </w:rPr>
        <w:t xml:space="preserve">. I dati saranno trattati dagli incaricati sia con strumenti cartacei sia con strumenti informatici a disposizione degli uffici. 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b/>
          <w:sz w:val="16"/>
          <w:szCs w:val="16"/>
        </w:rPr>
        <w:t>Ambito di comunicazione</w:t>
      </w:r>
      <w:r w:rsidRPr="00BD0579">
        <w:rPr>
          <w:rFonts w:eastAsia="Calibri" w:cs="Times New Roman"/>
          <w:sz w:val="16"/>
          <w:szCs w:val="16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b/>
          <w:sz w:val="16"/>
          <w:szCs w:val="16"/>
        </w:rPr>
        <w:t>Diritti</w:t>
      </w:r>
      <w:r w:rsidRPr="00BD0579">
        <w:rPr>
          <w:rFonts w:eastAsia="Calibri" w:cs="Times New Roman"/>
          <w:sz w:val="16"/>
          <w:szCs w:val="16"/>
        </w:rPr>
        <w:t>. L’interessato può in ogni momento esercitare i diritti di accesso, di rettifica, di aggiornamento e di integrazione dei dati come previsto dall’art. 7 del d.lgs. n. 196/2003.</w:t>
      </w:r>
    </w:p>
    <w:p w:rsidR="000528E4" w:rsidRPr="00BD0579" w:rsidRDefault="00F828A3" w:rsidP="00526784">
      <w:pPr>
        <w:spacing w:line="240" w:lineRule="auto"/>
        <w:jc w:val="left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sz w:val="16"/>
          <w:szCs w:val="16"/>
        </w:rPr>
        <w:t>Il/la sottoscritto/a dichiara di aver letto l’informativa sul trattamento dei dati personali.</w:t>
      </w:r>
    </w:p>
    <w:p w:rsidR="000528E4" w:rsidRDefault="000528E4" w:rsidP="00526784">
      <w:pPr>
        <w:spacing w:line="240" w:lineRule="auto"/>
        <w:jc w:val="left"/>
        <w:rPr>
          <w:rFonts w:ascii="Arial" w:eastAsia="Calibri" w:hAnsi="Arial" w:cs="Arial"/>
          <w:szCs w:val="18"/>
        </w:rPr>
      </w:pPr>
    </w:p>
    <w:p w:rsidR="000528E4" w:rsidRDefault="000528E4">
      <w:pPr>
        <w:spacing w:after="200"/>
        <w:jc w:val="left"/>
        <w:rPr>
          <w:rFonts w:ascii="Arial" w:eastAsia="Calibri" w:hAnsi="Arial" w:cs="Arial"/>
          <w:szCs w:val="18"/>
        </w:rPr>
      </w:pPr>
    </w:p>
    <w:p w:rsidR="00D02539" w:rsidRDefault="00D02539">
      <w:pPr>
        <w:spacing w:after="200"/>
        <w:jc w:val="left"/>
        <w:rPr>
          <w:rFonts w:ascii="Arial" w:eastAsia="Calibri" w:hAnsi="Arial" w:cs="Arial"/>
          <w:szCs w:val="18"/>
        </w:rPr>
      </w:pPr>
    </w:p>
    <w:p w:rsidR="0029595D" w:rsidRDefault="0029595D">
      <w:pPr>
        <w:spacing w:after="200"/>
        <w:jc w:val="left"/>
        <w:rPr>
          <w:rFonts w:ascii="Arial" w:eastAsia="Calibri" w:hAnsi="Arial" w:cs="Arial"/>
          <w:szCs w:val="18"/>
        </w:rPr>
      </w:pPr>
    </w:p>
    <w:p w:rsidR="000528E4" w:rsidRPr="00ED0CB9" w:rsidRDefault="00F828A3" w:rsidP="00ED0CB9">
      <w:pPr>
        <w:spacing w:after="200"/>
        <w:jc w:val="left"/>
        <w:rPr>
          <w:rFonts w:cs="Times New Roman"/>
          <w:i/>
        </w:rPr>
      </w:pPr>
      <w:r w:rsidRPr="00526784">
        <w:rPr>
          <w:rFonts w:eastAsia="Calibri" w:cs="Times New Roman"/>
          <w:szCs w:val="18"/>
        </w:rPr>
        <w:t>Data</w:t>
      </w:r>
      <w:r w:rsidRPr="00526784">
        <w:rPr>
          <w:rFonts w:cs="Times New Roman"/>
          <w:i/>
        </w:rPr>
        <w:t xml:space="preserve">__________________  </w:t>
      </w:r>
      <w:r w:rsidRPr="00526784">
        <w:rPr>
          <w:rFonts w:eastAsia="Calibri" w:cs="Times New Roman"/>
          <w:szCs w:val="18"/>
        </w:rPr>
        <w:t xml:space="preserve">            Firma</w:t>
      </w:r>
      <w:r w:rsidRPr="00526784">
        <w:rPr>
          <w:rFonts w:cs="Times New Roman"/>
          <w:i/>
        </w:rPr>
        <w:t>______________________________________________</w:t>
      </w:r>
    </w:p>
    <w:p w:rsidR="000528E4" w:rsidRDefault="000528E4">
      <w:pPr>
        <w:rPr>
          <w:rFonts w:ascii="Arial" w:hAnsi="Arial" w:cs="Arial"/>
        </w:rPr>
      </w:pPr>
    </w:p>
    <w:p w:rsidR="00F01292" w:rsidRPr="00F01292" w:rsidRDefault="00F01292" w:rsidP="00F01292">
      <w:pPr>
        <w:rPr>
          <w:rFonts w:cs="Times New Roman"/>
        </w:rPr>
      </w:pPr>
      <w:bookmarkStart w:id="0" w:name="_GoBack"/>
      <w:bookmarkEnd w:id="0"/>
    </w:p>
    <w:sectPr w:rsidR="00F01292" w:rsidRPr="00F01292">
      <w:footerReference w:type="default" r:id="rId11"/>
      <w:pgSz w:w="11906" w:h="16838"/>
      <w:pgMar w:top="1417" w:right="1134" w:bottom="1134" w:left="1134" w:header="720" w:footer="708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FA" w:rsidRDefault="009868FA">
      <w:pPr>
        <w:spacing w:line="240" w:lineRule="auto"/>
      </w:pPr>
      <w:r>
        <w:separator/>
      </w:r>
    </w:p>
  </w:endnote>
  <w:endnote w:type="continuationSeparator" w:id="0">
    <w:p w:rsidR="009868FA" w:rsidRDefault="0098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87" w:rsidRDefault="00575087">
    <w:pPr>
      <w:pStyle w:val="Pidipagina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9868FA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FA" w:rsidRDefault="009868FA">
      <w:pPr>
        <w:spacing w:line="240" w:lineRule="auto"/>
      </w:pPr>
      <w:r>
        <w:separator/>
      </w:r>
    </w:p>
  </w:footnote>
  <w:footnote w:type="continuationSeparator" w:id="0">
    <w:p w:rsidR="009868FA" w:rsidRDefault="00986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Word Work File L_1361273512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0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E2439"/>
    <w:multiLevelType w:val="hybridMultilevel"/>
    <w:tmpl w:val="D4A2C5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4ED0"/>
    <w:multiLevelType w:val="hybridMultilevel"/>
    <w:tmpl w:val="6BCAA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86944"/>
    <w:multiLevelType w:val="hybridMultilevel"/>
    <w:tmpl w:val="C942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3570"/>
    <w:multiLevelType w:val="hybridMultilevel"/>
    <w:tmpl w:val="236C39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460A"/>
    <w:multiLevelType w:val="hybridMultilevel"/>
    <w:tmpl w:val="AFC0F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D3639"/>
    <w:multiLevelType w:val="hybridMultilevel"/>
    <w:tmpl w:val="D5A2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3290"/>
    <w:multiLevelType w:val="hybridMultilevel"/>
    <w:tmpl w:val="F566E3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E81B65"/>
    <w:multiLevelType w:val="hybridMultilevel"/>
    <w:tmpl w:val="4FD4E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233E1"/>
    <w:multiLevelType w:val="hybridMultilevel"/>
    <w:tmpl w:val="78C6E168"/>
    <w:lvl w:ilvl="0" w:tplc="C1E4E5E2">
      <w:start w:val="1"/>
      <w:numFmt w:val="upperRoman"/>
      <w:pStyle w:val="Titolo1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BD"/>
    <w:rsid w:val="0000502F"/>
    <w:rsid w:val="00013197"/>
    <w:rsid w:val="00016C9C"/>
    <w:rsid w:val="000310EC"/>
    <w:rsid w:val="00032AAF"/>
    <w:rsid w:val="0003335A"/>
    <w:rsid w:val="00046772"/>
    <w:rsid w:val="000528E4"/>
    <w:rsid w:val="000712D1"/>
    <w:rsid w:val="000C7271"/>
    <w:rsid w:val="000D0E81"/>
    <w:rsid w:val="001006FC"/>
    <w:rsid w:val="00120D88"/>
    <w:rsid w:val="00161DB6"/>
    <w:rsid w:val="00191752"/>
    <w:rsid w:val="001A029F"/>
    <w:rsid w:val="00241A8B"/>
    <w:rsid w:val="002425CC"/>
    <w:rsid w:val="00243F35"/>
    <w:rsid w:val="002601D9"/>
    <w:rsid w:val="00263C56"/>
    <w:rsid w:val="00283582"/>
    <w:rsid w:val="0029595D"/>
    <w:rsid w:val="002B25C9"/>
    <w:rsid w:val="002B26D3"/>
    <w:rsid w:val="002E184A"/>
    <w:rsid w:val="002F290E"/>
    <w:rsid w:val="00306DD1"/>
    <w:rsid w:val="0031576B"/>
    <w:rsid w:val="00324372"/>
    <w:rsid w:val="00336199"/>
    <w:rsid w:val="00354C58"/>
    <w:rsid w:val="00396896"/>
    <w:rsid w:val="003B5352"/>
    <w:rsid w:val="003E3201"/>
    <w:rsid w:val="0040321F"/>
    <w:rsid w:val="00417D9E"/>
    <w:rsid w:val="004318F8"/>
    <w:rsid w:val="00435A8D"/>
    <w:rsid w:val="004A3933"/>
    <w:rsid w:val="004B5CD9"/>
    <w:rsid w:val="004B7B2B"/>
    <w:rsid w:val="0050751E"/>
    <w:rsid w:val="00526784"/>
    <w:rsid w:val="00574E6B"/>
    <w:rsid w:val="00575087"/>
    <w:rsid w:val="005843E9"/>
    <w:rsid w:val="005A57B4"/>
    <w:rsid w:val="005A76BB"/>
    <w:rsid w:val="00607B7B"/>
    <w:rsid w:val="006113B0"/>
    <w:rsid w:val="006234AB"/>
    <w:rsid w:val="00690D39"/>
    <w:rsid w:val="006B5073"/>
    <w:rsid w:val="0070535E"/>
    <w:rsid w:val="00717EF3"/>
    <w:rsid w:val="0073593F"/>
    <w:rsid w:val="007559F4"/>
    <w:rsid w:val="0076530B"/>
    <w:rsid w:val="00790A29"/>
    <w:rsid w:val="007D65D7"/>
    <w:rsid w:val="007D79D2"/>
    <w:rsid w:val="008513BD"/>
    <w:rsid w:val="00871A76"/>
    <w:rsid w:val="0088771A"/>
    <w:rsid w:val="008974BA"/>
    <w:rsid w:val="008A5740"/>
    <w:rsid w:val="008B6107"/>
    <w:rsid w:val="008C482D"/>
    <w:rsid w:val="008F0CE8"/>
    <w:rsid w:val="008F0F73"/>
    <w:rsid w:val="00932DD0"/>
    <w:rsid w:val="00936BF6"/>
    <w:rsid w:val="009413D5"/>
    <w:rsid w:val="00957CE6"/>
    <w:rsid w:val="00975965"/>
    <w:rsid w:val="00981A8A"/>
    <w:rsid w:val="009868FA"/>
    <w:rsid w:val="009B2D91"/>
    <w:rsid w:val="009C6E02"/>
    <w:rsid w:val="00A85862"/>
    <w:rsid w:val="00A9243F"/>
    <w:rsid w:val="00A938F5"/>
    <w:rsid w:val="00AA1D01"/>
    <w:rsid w:val="00B07210"/>
    <w:rsid w:val="00B07AD4"/>
    <w:rsid w:val="00B32F45"/>
    <w:rsid w:val="00B45106"/>
    <w:rsid w:val="00B7362F"/>
    <w:rsid w:val="00BA5610"/>
    <w:rsid w:val="00BB758E"/>
    <w:rsid w:val="00BD0579"/>
    <w:rsid w:val="00BF3B83"/>
    <w:rsid w:val="00BF6232"/>
    <w:rsid w:val="00BF6D34"/>
    <w:rsid w:val="00C1056D"/>
    <w:rsid w:val="00C10865"/>
    <w:rsid w:val="00C45BCD"/>
    <w:rsid w:val="00C675E9"/>
    <w:rsid w:val="00C71238"/>
    <w:rsid w:val="00C767F4"/>
    <w:rsid w:val="00CD1CD8"/>
    <w:rsid w:val="00D02539"/>
    <w:rsid w:val="00D94435"/>
    <w:rsid w:val="00D96E67"/>
    <w:rsid w:val="00DA34F9"/>
    <w:rsid w:val="00DB5A96"/>
    <w:rsid w:val="00DD2A25"/>
    <w:rsid w:val="00DD7707"/>
    <w:rsid w:val="00DE6177"/>
    <w:rsid w:val="00E501DA"/>
    <w:rsid w:val="00E6038F"/>
    <w:rsid w:val="00E6495B"/>
    <w:rsid w:val="00ED0CB9"/>
    <w:rsid w:val="00F01292"/>
    <w:rsid w:val="00F23E30"/>
    <w:rsid w:val="00F828A3"/>
    <w:rsid w:val="00F84BB3"/>
    <w:rsid w:val="00FC576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8A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199"/>
    <w:pPr>
      <w:suppressAutoHyphens/>
      <w:spacing w:line="360" w:lineRule="auto"/>
      <w:jc w:val="both"/>
    </w:pPr>
    <w:rPr>
      <w:rFonts w:cs="Tahom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5CC"/>
    <w:pPr>
      <w:keepNext/>
      <w:keepLines/>
      <w:numPr>
        <w:numId w:val="4"/>
      </w:numPr>
      <w:spacing w:before="120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Cs w:val="18"/>
    </w:rPr>
  </w:style>
  <w:style w:type="character" w:customStyle="1" w:styleId="WW8Num2z0">
    <w:name w:val="WW8Num2z0"/>
    <w:rPr>
      <w:rFonts w:ascii="Wingdings" w:eastAsia="Calibri" w:hAnsi="Wingdings" w:cs="Wingdings"/>
      <w:sz w:val="20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commento1">
    <w:name w:val="Testo commento1"/>
    <w:basedOn w:val="Normale"/>
    <w:rPr>
      <w:szCs w:val="20"/>
    </w:rPr>
  </w:style>
  <w:style w:type="paragraph" w:styleId="Paragrafoelenco">
    <w:name w:val="List Paragraph"/>
    <w:basedOn w:val="Normale"/>
    <w:uiPriority w:val="34"/>
    <w:qFormat/>
    <w:rsid w:val="001006FC"/>
    <w:pPr>
      <w:spacing w:line="276" w:lineRule="auto"/>
      <w:ind w:left="720"/>
      <w:jc w:val="left"/>
    </w:pPr>
    <w:rPr>
      <w:rFonts w:eastAsia="Calibri" w:cs="Calibri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PlainTable2">
    <w:name w:val="Plain Table 2"/>
    <w:basedOn w:val="Tabellanormale"/>
    <w:uiPriority w:val="42"/>
    <w:rsid w:val="008513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85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F6D3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25CC"/>
    <w:rPr>
      <w:rFonts w:eastAsiaTheme="majorEastAsia" w:cstheme="majorBidi"/>
      <w:b/>
      <w:smallCaps/>
      <w:color w:val="000000" w:themeColor="text1"/>
      <w:sz w:val="24"/>
      <w:szCs w:val="32"/>
      <w:lang w:eastAsia="ar-SA"/>
    </w:rPr>
  </w:style>
  <w:style w:type="table" w:customStyle="1" w:styleId="PlainTable5">
    <w:name w:val="Plain Table 5"/>
    <w:basedOn w:val="Tabellanormale"/>
    <w:uiPriority w:val="45"/>
    <w:rsid w:val="00BF62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CD1C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uiPriority w:val="99"/>
    <w:semiHidden/>
    <w:rsid w:val="005A76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199"/>
    <w:pPr>
      <w:suppressAutoHyphens/>
      <w:spacing w:line="360" w:lineRule="auto"/>
      <w:jc w:val="both"/>
    </w:pPr>
    <w:rPr>
      <w:rFonts w:cs="Tahom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5CC"/>
    <w:pPr>
      <w:keepNext/>
      <w:keepLines/>
      <w:numPr>
        <w:numId w:val="4"/>
      </w:numPr>
      <w:spacing w:before="120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Cs w:val="18"/>
    </w:rPr>
  </w:style>
  <w:style w:type="character" w:customStyle="1" w:styleId="WW8Num2z0">
    <w:name w:val="WW8Num2z0"/>
    <w:rPr>
      <w:rFonts w:ascii="Wingdings" w:eastAsia="Calibri" w:hAnsi="Wingdings" w:cs="Wingdings"/>
      <w:sz w:val="20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commento1">
    <w:name w:val="Testo commento1"/>
    <w:basedOn w:val="Normale"/>
    <w:rPr>
      <w:szCs w:val="20"/>
    </w:rPr>
  </w:style>
  <w:style w:type="paragraph" w:styleId="Paragrafoelenco">
    <w:name w:val="List Paragraph"/>
    <w:basedOn w:val="Normale"/>
    <w:uiPriority w:val="34"/>
    <w:qFormat/>
    <w:rsid w:val="001006FC"/>
    <w:pPr>
      <w:spacing w:line="276" w:lineRule="auto"/>
      <w:ind w:left="720"/>
      <w:jc w:val="left"/>
    </w:pPr>
    <w:rPr>
      <w:rFonts w:eastAsia="Calibri" w:cs="Calibri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PlainTable2">
    <w:name w:val="Plain Table 2"/>
    <w:basedOn w:val="Tabellanormale"/>
    <w:uiPriority w:val="42"/>
    <w:rsid w:val="008513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85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F6D3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25CC"/>
    <w:rPr>
      <w:rFonts w:eastAsiaTheme="majorEastAsia" w:cstheme="majorBidi"/>
      <w:b/>
      <w:smallCaps/>
      <w:color w:val="000000" w:themeColor="text1"/>
      <w:sz w:val="24"/>
      <w:szCs w:val="32"/>
      <w:lang w:eastAsia="ar-SA"/>
    </w:rPr>
  </w:style>
  <w:style w:type="table" w:customStyle="1" w:styleId="PlainTable5">
    <w:name w:val="Plain Table 5"/>
    <w:basedOn w:val="Tabellanormale"/>
    <w:uiPriority w:val="45"/>
    <w:rsid w:val="00BF62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CD1C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uiPriority w:val="99"/>
    <w:semiHidden/>
    <w:rsid w:val="005A7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m.gelbison@legalma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lbison.cervati@liber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792E-FFB2-4E91-897D-8C6A0AD3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della Funzione Pubblica</dc:creator>
  <cp:lastModifiedBy>Pc</cp:lastModifiedBy>
  <cp:revision>4</cp:revision>
  <cp:lastPrinted>2018-10-02T10:09:00Z</cp:lastPrinted>
  <dcterms:created xsi:type="dcterms:W3CDTF">2018-10-02T10:03:00Z</dcterms:created>
  <dcterms:modified xsi:type="dcterms:W3CDTF">2018-10-02T10:11:00Z</dcterms:modified>
</cp:coreProperties>
</file>