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3D69C" w14:textId="77777777" w:rsidR="00A23B3E" w:rsidRDefault="00A23B3E" w:rsidP="00BB116C">
      <w:pPr>
        <w:pStyle w:val="Titolo1"/>
        <w:jc w:val="center"/>
        <w:rPr>
          <w:sz w:val="20"/>
          <w:szCs w:val="20"/>
        </w:rPr>
      </w:pPr>
      <w:r>
        <w:t>Allegato</w:t>
      </w:r>
    </w:p>
    <w:p w14:paraId="47ECE1F5" w14:textId="77777777" w:rsidR="00A23B3E" w:rsidRDefault="00A23B3E">
      <w:pPr>
        <w:spacing w:before="0" w:after="0"/>
        <w:rPr>
          <w:sz w:val="20"/>
          <w:szCs w:val="20"/>
        </w:rPr>
      </w:pPr>
    </w:p>
    <w:p w14:paraId="65A55230" w14:textId="77777777" w:rsidR="00A23B3E" w:rsidRDefault="00A23B3E">
      <w:pPr>
        <w:pStyle w:val="Annexetitre"/>
        <w:spacing w:before="0" w:after="0"/>
        <w:jc w:val="both"/>
        <w:rPr>
          <w:caps/>
          <w:sz w:val="16"/>
          <w:szCs w:val="16"/>
          <w:u w:val="none"/>
        </w:rPr>
      </w:pPr>
    </w:p>
    <w:p w14:paraId="124EE1A5" w14:textId="77777777" w:rsidR="00A23B3E" w:rsidRDefault="00A23B3E" w:rsidP="00A30CBB">
      <w:pPr>
        <w:pStyle w:val="Annexetitre"/>
        <w:spacing w:before="0" w:after="0"/>
      </w:pPr>
      <w:r>
        <w:rPr>
          <w:caps/>
          <w:sz w:val="16"/>
          <w:szCs w:val="16"/>
          <w:u w:val="none"/>
        </w:rPr>
        <w:t>Modello di formulario peril documento di gara unico europeo (DGUE)</w:t>
      </w:r>
    </w:p>
    <w:p w14:paraId="7733211F" w14:textId="77777777" w:rsidR="00A23B3E" w:rsidRDefault="00A23B3E" w:rsidP="00FB3543">
      <w:pPr>
        <w:spacing w:before="0" w:after="0"/>
      </w:pPr>
    </w:p>
    <w:p w14:paraId="7F8AAC93"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60B8F99" w14:textId="77777777" w:rsidR="00A23B3E" w:rsidRDefault="00A23B3E">
      <w:pPr>
        <w:spacing w:before="0" w:after="0"/>
      </w:pPr>
    </w:p>
    <w:p w14:paraId="04908E5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38B25EF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DF16FF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261087C"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7F8F47E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6C62E0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6BDFA21F" w14:textId="77777777" w:rsidR="00FB3543" w:rsidRDefault="00FB3543" w:rsidP="00FB3543">
      <w:pPr>
        <w:pStyle w:val="SectionTitle"/>
        <w:spacing w:before="0" w:after="0"/>
        <w:jc w:val="both"/>
        <w:rPr>
          <w:rFonts w:ascii="Arial" w:hAnsi="Arial" w:cs="Arial"/>
          <w:b w:val="0"/>
          <w:caps/>
          <w:sz w:val="16"/>
          <w:szCs w:val="16"/>
        </w:rPr>
      </w:pPr>
    </w:p>
    <w:p w14:paraId="7D5B5D38"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514252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A6ED284"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E23417"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F537E9" w14:textId="77777777" w:rsidR="00A23B3E" w:rsidRDefault="00A23B3E">
            <w:r>
              <w:rPr>
                <w:rFonts w:ascii="Arial" w:hAnsi="Arial" w:cs="Arial"/>
                <w:b/>
                <w:sz w:val="14"/>
                <w:szCs w:val="14"/>
              </w:rPr>
              <w:t>Risposta:</w:t>
            </w:r>
          </w:p>
        </w:tc>
      </w:tr>
      <w:tr w:rsidR="00A23B3E" w14:paraId="4240AD0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8EE8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2D888177"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DB6C8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14:paraId="44DF36A8" w14:textId="77777777" w:rsidR="00A23B3E" w:rsidRPr="003A443E" w:rsidRDefault="00A23B3E">
            <w:pPr>
              <w:rPr>
                <w:color w:val="000000"/>
              </w:rPr>
            </w:pPr>
            <w:r w:rsidRPr="003A443E">
              <w:rPr>
                <w:rFonts w:ascii="Arial" w:hAnsi="Arial" w:cs="Arial"/>
                <w:color w:val="000000"/>
                <w:sz w:val="14"/>
                <w:szCs w:val="14"/>
              </w:rPr>
              <w:t>[   ]</w:t>
            </w:r>
          </w:p>
        </w:tc>
      </w:tr>
      <w:tr w:rsidR="00A23B3E" w14:paraId="6189D20E"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B2296"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AB90B" w14:textId="77777777" w:rsidR="00A23B3E" w:rsidRDefault="00A23B3E">
            <w:r>
              <w:rPr>
                <w:rFonts w:ascii="Arial" w:hAnsi="Arial" w:cs="Arial"/>
                <w:b/>
                <w:sz w:val="14"/>
                <w:szCs w:val="14"/>
              </w:rPr>
              <w:t>Risposta:</w:t>
            </w:r>
          </w:p>
        </w:tc>
      </w:tr>
      <w:tr w:rsidR="00A23B3E" w14:paraId="6DC922EE"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4C54F9"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64D842" w14:textId="77CA4C1E" w:rsidR="00A23B3E" w:rsidRDefault="00A23B3E" w:rsidP="00C31DE6">
            <w:pPr>
              <w:jc w:val="both"/>
            </w:pPr>
            <w:r w:rsidRPr="00C31DE6">
              <w:rPr>
                <w:rFonts w:ascii="Arial" w:hAnsi="Arial" w:cs="Arial"/>
                <w:b/>
                <w:sz w:val="14"/>
                <w:szCs w:val="14"/>
              </w:rPr>
              <w:t xml:space="preserve">[  </w:t>
            </w:r>
            <w:r w:rsidR="00C31DE6" w:rsidRPr="00C31DE6">
              <w:rPr>
                <w:rFonts w:ascii="Arial" w:hAnsi="Arial" w:cs="Arial"/>
                <w:b/>
                <w:sz w:val="14"/>
                <w:szCs w:val="14"/>
              </w:rPr>
              <w:t xml:space="preserve">MANIFESTAZIONI DI INTERESSE FINALIZZATO ALL’AFFIDAMENTO DEL </w:t>
            </w:r>
            <w:bookmarkStart w:id="0" w:name="_Hlk99835932"/>
            <w:r w:rsidR="00C31DE6" w:rsidRPr="00C31DE6">
              <w:rPr>
                <w:rFonts w:ascii="Arial" w:hAnsi="Arial" w:cs="Arial"/>
                <w:b/>
                <w:sz w:val="14"/>
                <w:szCs w:val="14"/>
              </w:rPr>
              <w:t xml:space="preserve">SERVIZIO DI SVILUPPO DEL PIANO DI MARKETING NELL’AMBITO DELL’INTERVENTO </w:t>
            </w:r>
            <w:bookmarkEnd w:id="0"/>
            <w:r w:rsidR="00C31DE6" w:rsidRPr="00C31DE6">
              <w:rPr>
                <w:rFonts w:ascii="Arial" w:hAnsi="Arial" w:cs="Arial"/>
                <w:b/>
                <w:sz w:val="14"/>
                <w:szCs w:val="14"/>
              </w:rPr>
              <w:t xml:space="preserve">COD 5.1 “CIRCUITI CILENTANI” DELL’APQ AREA INTERNA CILENTO INTERNO FINANZIATO CON POR CAMPANIA FESR 2014/2020 ASSE VI O.S. 6.8 AZIONE 3 </w:t>
            </w:r>
            <w:r w:rsidRPr="00C31DE6">
              <w:rPr>
                <w:rFonts w:ascii="Arial" w:hAnsi="Arial" w:cs="Arial"/>
                <w:b/>
                <w:sz w:val="14"/>
                <w:szCs w:val="14"/>
              </w:rPr>
              <w:t xml:space="preserve"> ]</w:t>
            </w:r>
          </w:p>
        </w:tc>
      </w:tr>
      <w:tr w:rsidR="00A23B3E" w14:paraId="15505D5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4E0530"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29DEAD" w14:textId="77777777" w:rsidR="00A23B3E" w:rsidRDefault="00A23B3E">
            <w:r>
              <w:rPr>
                <w:rFonts w:ascii="Arial" w:hAnsi="Arial" w:cs="Arial"/>
                <w:sz w:val="14"/>
                <w:szCs w:val="14"/>
              </w:rPr>
              <w:t>[   ]</w:t>
            </w:r>
          </w:p>
        </w:tc>
      </w:tr>
      <w:tr w:rsidR="00A23B3E" w14:paraId="5786059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19281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B25077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469CA178"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B63BF" w14:textId="77777777" w:rsidR="00A23B3E" w:rsidRPr="00C31DE6" w:rsidRDefault="00A23B3E">
            <w:pPr>
              <w:rPr>
                <w:rFonts w:ascii="Arial" w:hAnsi="Arial" w:cs="Arial"/>
                <w:b/>
                <w:sz w:val="14"/>
                <w:szCs w:val="14"/>
              </w:rPr>
            </w:pPr>
            <w:r w:rsidRPr="00C31DE6">
              <w:rPr>
                <w:rFonts w:ascii="Arial" w:hAnsi="Arial" w:cs="Arial"/>
                <w:b/>
                <w:sz w:val="14"/>
                <w:szCs w:val="14"/>
              </w:rPr>
              <w:t>[  ]</w:t>
            </w:r>
          </w:p>
          <w:p w14:paraId="3E5E401F" w14:textId="42B01E05" w:rsidR="00A23B3E" w:rsidRPr="003A443E" w:rsidRDefault="00A23B3E">
            <w:pPr>
              <w:rPr>
                <w:rFonts w:ascii="Arial" w:hAnsi="Arial" w:cs="Arial"/>
                <w:color w:val="000000"/>
                <w:sz w:val="14"/>
                <w:szCs w:val="14"/>
              </w:rPr>
            </w:pPr>
            <w:r w:rsidRPr="00C31DE6">
              <w:rPr>
                <w:rFonts w:ascii="Arial" w:hAnsi="Arial" w:cs="Arial"/>
                <w:b/>
                <w:sz w:val="14"/>
                <w:szCs w:val="14"/>
              </w:rPr>
              <w:t xml:space="preserve">[  </w:t>
            </w:r>
            <w:r w:rsidR="00C31DE6" w:rsidRPr="00C31DE6">
              <w:rPr>
                <w:rFonts w:ascii="Arial" w:hAnsi="Arial" w:cs="Arial"/>
                <w:b/>
                <w:sz w:val="14"/>
                <w:szCs w:val="14"/>
              </w:rPr>
              <w:t>H19B20000020008</w:t>
            </w:r>
            <w:r w:rsidRPr="003A443E">
              <w:rPr>
                <w:rFonts w:ascii="Arial" w:hAnsi="Arial" w:cs="Arial"/>
                <w:color w:val="000000"/>
                <w:sz w:val="14"/>
                <w:szCs w:val="14"/>
              </w:rPr>
              <w:t xml:space="preserve">] </w:t>
            </w:r>
          </w:p>
          <w:p w14:paraId="40CEC5C6" w14:textId="77777777" w:rsidR="00A23B3E" w:rsidRPr="003A443E" w:rsidRDefault="00A23B3E">
            <w:pPr>
              <w:rPr>
                <w:color w:val="000000"/>
              </w:rPr>
            </w:pPr>
            <w:r w:rsidRPr="003A443E">
              <w:rPr>
                <w:rFonts w:ascii="Arial" w:hAnsi="Arial" w:cs="Arial"/>
                <w:color w:val="000000"/>
                <w:sz w:val="14"/>
                <w:szCs w:val="14"/>
              </w:rPr>
              <w:t xml:space="preserve">[  ] </w:t>
            </w:r>
          </w:p>
        </w:tc>
      </w:tr>
    </w:tbl>
    <w:p w14:paraId="4B9212D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3DEA2597"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AB0D703"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14:paraId="61346E1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D358108"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A3DBD0" w14:textId="77777777" w:rsidR="00A23B3E" w:rsidRDefault="00A23B3E">
            <w:pPr>
              <w:pStyle w:val="Text1"/>
              <w:ind w:left="0"/>
            </w:pPr>
            <w:r>
              <w:rPr>
                <w:rFonts w:ascii="Arial" w:hAnsi="Arial" w:cs="Arial"/>
                <w:b/>
                <w:sz w:val="14"/>
                <w:szCs w:val="14"/>
              </w:rPr>
              <w:t>Risposta:</w:t>
            </w:r>
          </w:p>
        </w:tc>
      </w:tr>
      <w:tr w:rsidR="00A23B3E" w14:paraId="5FB581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71272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F8BE9E" w14:textId="77777777" w:rsidR="00A23B3E" w:rsidRDefault="00A23B3E">
            <w:pPr>
              <w:pStyle w:val="Text1"/>
              <w:ind w:left="0"/>
            </w:pPr>
            <w:r>
              <w:rPr>
                <w:rFonts w:ascii="Arial" w:hAnsi="Arial" w:cs="Arial"/>
                <w:sz w:val="14"/>
                <w:szCs w:val="14"/>
              </w:rPr>
              <w:t>[   ]</w:t>
            </w:r>
          </w:p>
        </w:tc>
      </w:tr>
      <w:tr w:rsidR="00A23B3E" w14:paraId="5CB90E40"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49023B"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8E76F2A"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1A0A760" w14:textId="77777777" w:rsidR="00A23B3E" w:rsidRDefault="00A23B3E">
            <w:pPr>
              <w:pStyle w:val="Text1"/>
              <w:ind w:left="0"/>
              <w:rPr>
                <w:rFonts w:ascii="Arial" w:hAnsi="Arial" w:cs="Arial"/>
                <w:sz w:val="14"/>
                <w:szCs w:val="14"/>
              </w:rPr>
            </w:pPr>
            <w:r>
              <w:rPr>
                <w:rFonts w:ascii="Arial" w:hAnsi="Arial" w:cs="Arial"/>
                <w:sz w:val="14"/>
                <w:szCs w:val="14"/>
              </w:rPr>
              <w:t>[   ]</w:t>
            </w:r>
          </w:p>
          <w:p w14:paraId="6B41F74C" w14:textId="77777777" w:rsidR="00A23B3E" w:rsidRDefault="00A23B3E">
            <w:pPr>
              <w:pStyle w:val="Text1"/>
              <w:ind w:left="0"/>
            </w:pPr>
            <w:r>
              <w:rPr>
                <w:rFonts w:ascii="Arial" w:hAnsi="Arial" w:cs="Arial"/>
                <w:sz w:val="14"/>
                <w:szCs w:val="14"/>
              </w:rPr>
              <w:t>[   ]</w:t>
            </w:r>
          </w:p>
        </w:tc>
      </w:tr>
      <w:tr w:rsidR="00A23B3E" w14:paraId="6EF8ECA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649FF7"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59A418" w14:textId="77777777" w:rsidR="00A23B3E" w:rsidRDefault="00A23B3E">
            <w:pPr>
              <w:pStyle w:val="Text1"/>
              <w:ind w:left="0"/>
            </w:pPr>
            <w:r>
              <w:rPr>
                <w:rFonts w:ascii="Arial" w:hAnsi="Arial" w:cs="Arial"/>
                <w:sz w:val="14"/>
                <w:szCs w:val="14"/>
              </w:rPr>
              <w:t>[……………]</w:t>
            </w:r>
          </w:p>
        </w:tc>
      </w:tr>
      <w:tr w:rsidR="00A23B3E" w14:paraId="64533A39"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9ADA5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5B827F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34E2AE3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77431CEB"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4B95D81" w14:textId="77777777" w:rsidR="00A23B3E" w:rsidRDefault="00A23B3E">
            <w:pPr>
              <w:pStyle w:val="Text1"/>
              <w:ind w:left="0"/>
              <w:rPr>
                <w:rFonts w:ascii="Arial" w:hAnsi="Arial" w:cs="Arial"/>
                <w:sz w:val="14"/>
                <w:szCs w:val="14"/>
              </w:rPr>
            </w:pPr>
            <w:r>
              <w:rPr>
                <w:rFonts w:ascii="Arial" w:hAnsi="Arial" w:cs="Arial"/>
                <w:sz w:val="14"/>
                <w:szCs w:val="14"/>
              </w:rPr>
              <w:t>[……………]</w:t>
            </w:r>
          </w:p>
          <w:p w14:paraId="3644FAB3" w14:textId="77777777" w:rsidR="00A23B3E" w:rsidRDefault="00A23B3E">
            <w:pPr>
              <w:pStyle w:val="Text1"/>
              <w:ind w:left="0"/>
              <w:rPr>
                <w:rFonts w:ascii="Arial" w:hAnsi="Arial" w:cs="Arial"/>
                <w:sz w:val="14"/>
                <w:szCs w:val="14"/>
              </w:rPr>
            </w:pPr>
            <w:r>
              <w:rPr>
                <w:rFonts w:ascii="Arial" w:hAnsi="Arial" w:cs="Arial"/>
                <w:sz w:val="14"/>
                <w:szCs w:val="14"/>
              </w:rPr>
              <w:t>[……………]</w:t>
            </w:r>
          </w:p>
          <w:p w14:paraId="0F5280E5" w14:textId="77777777" w:rsidR="00A23B3E" w:rsidRDefault="00A23B3E">
            <w:pPr>
              <w:pStyle w:val="Text1"/>
              <w:ind w:left="0"/>
              <w:rPr>
                <w:rFonts w:ascii="Arial" w:hAnsi="Arial" w:cs="Arial"/>
                <w:sz w:val="14"/>
                <w:szCs w:val="14"/>
              </w:rPr>
            </w:pPr>
            <w:r>
              <w:rPr>
                <w:rFonts w:ascii="Arial" w:hAnsi="Arial" w:cs="Arial"/>
                <w:sz w:val="14"/>
                <w:szCs w:val="14"/>
              </w:rPr>
              <w:t>[……………]</w:t>
            </w:r>
          </w:p>
          <w:p w14:paraId="6B2778D3" w14:textId="77777777" w:rsidR="00A23B3E" w:rsidRDefault="00A23B3E">
            <w:pPr>
              <w:pStyle w:val="Text1"/>
              <w:ind w:left="0"/>
            </w:pPr>
            <w:r>
              <w:rPr>
                <w:rFonts w:ascii="Arial" w:hAnsi="Arial" w:cs="Arial"/>
                <w:sz w:val="14"/>
                <w:szCs w:val="14"/>
              </w:rPr>
              <w:t>[……………]</w:t>
            </w:r>
          </w:p>
        </w:tc>
      </w:tr>
      <w:tr w:rsidR="00A23B3E" w14:paraId="5D937F0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ED9B69"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16FEAE8" w14:textId="77777777" w:rsidR="00A23B3E" w:rsidRDefault="00A23B3E">
            <w:pPr>
              <w:pStyle w:val="Text1"/>
              <w:ind w:left="0"/>
            </w:pPr>
            <w:r>
              <w:rPr>
                <w:rFonts w:ascii="Arial" w:hAnsi="Arial" w:cs="Arial"/>
                <w:b/>
                <w:sz w:val="14"/>
                <w:szCs w:val="14"/>
              </w:rPr>
              <w:t>Risposta:</w:t>
            </w:r>
          </w:p>
        </w:tc>
      </w:tr>
      <w:tr w:rsidR="00A23B3E" w14:paraId="3AF21A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7C1018"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82548A" w14:textId="77777777" w:rsidR="00A23B3E" w:rsidRDefault="00A23B3E">
            <w:pPr>
              <w:pStyle w:val="Text1"/>
              <w:ind w:left="0"/>
            </w:pPr>
            <w:r>
              <w:rPr>
                <w:rFonts w:ascii="Arial" w:hAnsi="Arial" w:cs="Arial"/>
                <w:sz w:val="14"/>
                <w:szCs w:val="14"/>
              </w:rPr>
              <w:t>[ ] Sì [ ] No</w:t>
            </w:r>
          </w:p>
        </w:tc>
      </w:tr>
      <w:tr w:rsidR="00A23B3E" w14:paraId="3BA9772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F587DA"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A69BAD2" w14:textId="77777777" w:rsidR="00A23B3E" w:rsidRPr="003A443E" w:rsidRDefault="00A23B3E">
            <w:pPr>
              <w:pStyle w:val="Text1"/>
              <w:spacing w:before="0" w:after="0"/>
              <w:ind w:left="0"/>
              <w:rPr>
                <w:rFonts w:ascii="Arial" w:hAnsi="Arial" w:cs="Arial"/>
                <w:b/>
                <w:color w:val="000000"/>
                <w:sz w:val="14"/>
                <w:szCs w:val="14"/>
              </w:rPr>
            </w:pPr>
          </w:p>
          <w:p w14:paraId="1530D140"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0CD83841" w14:textId="77777777" w:rsidR="00A23B3E" w:rsidRPr="003A443E" w:rsidRDefault="00A23B3E">
            <w:pPr>
              <w:pStyle w:val="Text1"/>
              <w:spacing w:before="0" w:after="0"/>
              <w:ind w:left="0"/>
              <w:rPr>
                <w:rFonts w:ascii="Arial" w:hAnsi="Arial" w:cs="Arial"/>
                <w:color w:val="000000"/>
                <w:sz w:val="14"/>
                <w:szCs w:val="14"/>
              </w:rPr>
            </w:pPr>
          </w:p>
          <w:p w14:paraId="5DF2CB5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466F8526"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53D3A7"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DEB8723" w14:textId="77777777" w:rsidR="00A23B3E" w:rsidRDefault="00A23B3E">
            <w:pPr>
              <w:pStyle w:val="Text1"/>
              <w:spacing w:before="0" w:after="0"/>
              <w:ind w:left="0"/>
              <w:rPr>
                <w:rFonts w:ascii="Arial" w:hAnsi="Arial" w:cs="Arial"/>
                <w:sz w:val="14"/>
                <w:szCs w:val="14"/>
              </w:rPr>
            </w:pPr>
          </w:p>
          <w:p w14:paraId="1FABF88C" w14:textId="77777777" w:rsidR="00A23B3E" w:rsidRDefault="00A23B3E">
            <w:pPr>
              <w:pStyle w:val="Text1"/>
              <w:spacing w:before="0" w:after="0"/>
              <w:ind w:left="0"/>
              <w:rPr>
                <w:rFonts w:ascii="Arial" w:hAnsi="Arial" w:cs="Arial"/>
                <w:sz w:val="14"/>
                <w:szCs w:val="14"/>
              </w:rPr>
            </w:pPr>
          </w:p>
          <w:p w14:paraId="236ADA7E" w14:textId="77777777" w:rsidR="00A23B3E" w:rsidRDefault="00A23B3E">
            <w:pPr>
              <w:pStyle w:val="Text1"/>
              <w:spacing w:before="0" w:after="0"/>
              <w:ind w:left="0"/>
              <w:rPr>
                <w:rFonts w:ascii="Arial" w:hAnsi="Arial" w:cs="Arial"/>
                <w:sz w:val="14"/>
                <w:szCs w:val="14"/>
              </w:rPr>
            </w:pPr>
          </w:p>
          <w:p w14:paraId="554CE020" w14:textId="77777777" w:rsidR="00A23B3E" w:rsidRDefault="00A23B3E">
            <w:pPr>
              <w:pStyle w:val="Text1"/>
              <w:spacing w:before="0" w:after="0"/>
              <w:ind w:left="0"/>
              <w:rPr>
                <w:rFonts w:ascii="Arial" w:hAnsi="Arial" w:cs="Arial"/>
                <w:sz w:val="14"/>
                <w:szCs w:val="14"/>
              </w:rPr>
            </w:pPr>
          </w:p>
          <w:p w14:paraId="013F08FD"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A4891D2" w14:textId="77777777" w:rsidR="00A23B3E" w:rsidRDefault="00A23B3E">
            <w:pPr>
              <w:pStyle w:val="Text1"/>
              <w:spacing w:before="0" w:after="0"/>
              <w:ind w:left="0"/>
              <w:rPr>
                <w:rFonts w:ascii="Arial" w:hAnsi="Arial" w:cs="Arial"/>
                <w:sz w:val="14"/>
                <w:szCs w:val="14"/>
              </w:rPr>
            </w:pPr>
          </w:p>
          <w:p w14:paraId="7D0F232B" w14:textId="77777777" w:rsidR="00A23B3E" w:rsidRDefault="00A23B3E">
            <w:pPr>
              <w:pStyle w:val="Text1"/>
              <w:spacing w:before="0" w:after="0"/>
              <w:ind w:left="0"/>
              <w:rPr>
                <w:rFonts w:ascii="Arial" w:hAnsi="Arial" w:cs="Arial"/>
                <w:sz w:val="14"/>
                <w:szCs w:val="14"/>
              </w:rPr>
            </w:pPr>
          </w:p>
          <w:p w14:paraId="48C513EB" w14:textId="77777777" w:rsidR="00A23B3E" w:rsidRDefault="00A23B3E">
            <w:pPr>
              <w:pStyle w:val="Text1"/>
              <w:spacing w:before="0" w:after="0"/>
              <w:ind w:left="0"/>
              <w:rPr>
                <w:rFonts w:ascii="Arial" w:hAnsi="Arial" w:cs="Arial"/>
                <w:sz w:val="14"/>
                <w:szCs w:val="14"/>
              </w:rPr>
            </w:pPr>
          </w:p>
          <w:p w14:paraId="4B99FC6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D74FA0B" w14:textId="77777777" w:rsidR="00A23B3E" w:rsidRDefault="00A23B3E">
            <w:pPr>
              <w:pStyle w:val="Text1"/>
              <w:spacing w:before="0" w:after="0"/>
              <w:ind w:left="0"/>
              <w:rPr>
                <w:rFonts w:ascii="Arial" w:hAnsi="Arial" w:cs="Arial"/>
                <w:sz w:val="14"/>
                <w:szCs w:val="14"/>
              </w:rPr>
            </w:pPr>
          </w:p>
        </w:tc>
      </w:tr>
      <w:tr w:rsidR="00A23B3E" w14:paraId="6CD0DC9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F4CD015"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70D7A951"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1C8773A7" w14:textId="77777777" w:rsidR="00A23B3E" w:rsidRPr="003A443E" w:rsidRDefault="00A23B3E">
            <w:pPr>
              <w:pStyle w:val="Text1"/>
              <w:spacing w:before="0" w:after="0"/>
              <w:ind w:left="0"/>
              <w:rPr>
                <w:rFonts w:ascii="Arial" w:hAnsi="Arial" w:cs="Arial"/>
                <w:color w:val="000000"/>
                <w:sz w:val="14"/>
                <w:szCs w:val="14"/>
              </w:rPr>
            </w:pPr>
          </w:p>
          <w:p w14:paraId="136C7E73"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43BBEC5" w14:textId="77777777" w:rsidR="00A23B3E" w:rsidRPr="003A443E" w:rsidRDefault="00A23B3E">
            <w:pPr>
              <w:pStyle w:val="Text1"/>
              <w:spacing w:before="0" w:after="0"/>
              <w:ind w:left="0"/>
              <w:rPr>
                <w:rFonts w:ascii="Arial" w:hAnsi="Arial" w:cs="Arial"/>
                <w:color w:val="000000"/>
                <w:sz w:val="12"/>
                <w:szCs w:val="12"/>
              </w:rPr>
            </w:pPr>
          </w:p>
          <w:p w14:paraId="43125FD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2F46206" w14:textId="77777777" w:rsidR="00A23B3E" w:rsidRPr="003A443E" w:rsidRDefault="00A23B3E">
            <w:pPr>
              <w:pStyle w:val="Text1"/>
              <w:spacing w:before="0" w:after="0"/>
              <w:ind w:left="720"/>
              <w:rPr>
                <w:rFonts w:ascii="Arial" w:hAnsi="Arial" w:cs="Arial"/>
                <w:i/>
                <w:color w:val="000000"/>
                <w:sz w:val="14"/>
                <w:szCs w:val="14"/>
              </w:rPr>
            </w:pPr>
          </w:p>
          <w:p w14:paraId="6461579E" w14:textId="77777777" w:rsidR="001F35A9" w:rsidRPr="003A443E" w:rsidRDefault="001F35A9">
            <w:pPr>
              <w:pStyle w:val="Text1"/>
              <w:spacing w:before="0" w:after="0"/>
              <w:ind w:left="720"/>
              <w:rPr>
                <w:rFonts w:ascii="Arial" w:hAnsi="Arial" w:cs="Arial"/>
                <w:i/>
                <w:color w:val="000000"/>
                <w:sz w:val="14"/>
                <w:szCs w:val="14"/>
              </w:rPr>
            </w:pPr>
          </w:p>
          <w:p w14:paraId="056B47A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7FA7AF4B" w14:textId="77777777" w:rsidR="00A23B3E" w:rsidRPr="003A443E" w:rsidRDefault="00A23B3E">
            <w:pPr>
              <w:pStyle w:val="Text1"/>
              <w:spacing w:before="0" w:after="0"/>
              <w:ind w:left="284" w:hanging="284"/>
              <w:rPr>
                <w:rFonts w:ascii="Arial" w:hAnsi="Arial" w:cs="Arial"/>
                <w:color w:val="000000"/>
                <w:sz w:val="14"/>
                <w:szCs w:val="14"/>
              </w:rPr>
            </w:pPr>
          </w:p>
          <w:p w14:paraId="5EFCDF35" w14:textId="77777777" w:rsidR="00A23B3E" w:rsidRPr="003A443E" w:rsidRDefault="00A23B3E">
            <w:pPr>
              <w:pStyle w:val="Text1"/>
              <w:spacing w:before="0" w:after="0"/>
              <w:ind w:left="284" w:hanging="284"/>
              <w:rPr>
                <w:rFonts w:ascii="Arial" w:hAnsi="Arial" w:cs="Arial"/>
                <w:color w:val="000000"/>
                <w:sz w:val="14"/>
                <w:szCs w:val="14"/>
              </w:rPr>
            </w:pPr>
          </w:p>
          <w:p w14:paraId="260BE3F9" w14:textId="77777777" w:rsidR="00A23B3E" w:rsidRPr="003A443E" w:rsidRDefault="00A23B3E">
            <w:pPr>
              <w:pStyle w:val="Text1"/>
              <w:spacing w:before="0" w:after="0"/>
              <w:ind w:left="284" w:hanging="284"/>
              <w:rPr>
                <w:rFonts w:ascii="Arial" w:hAnsi="Arial" w:cs="Arial"/>
                <w:color w:val="000000"/>
                <w:sz w:val="14"/>
                <w:szCs w:val="14"/>
              </w:rPr>
            </w:pPr>
          </w:p>
          <w:p w14:paraId="31359AA1" w14:textId="77777777" w:rsidR="00A23B3E" w:rsidRPr="003A443E" w:rsidRDefault="00A23B3E">
            <w:pPr>
              <w:pStyle w:val="Text1"/>
              <w:spacing w:before="0" w:after="0"/>
              <w:ind w:left="284" w:hanging="284"/>
              <w:rPr>
                <w:rFonts w:ascii="Arial" w:hAnsi="Arial" w:cs="Arial"/>
                <w:color w:val="000000"/>
                <w:sz w:val="14"/>
                <w:szCs w:val="14"/>
              </w:rPr>
            </w:pPr>
          </w:p>
          <w:p w14:paraId="7079DDCA"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0E3E7D48"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0E58E00B"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297B1E8"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090D5B2"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1F62BAED"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9A9D57D"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6FE982" w14:textId="77777777" w:rsidR="001F35A9" w:rsidRDefault="001F35A9">
            <w:pPr>
              <w:pStyle w:val="Text1"/>
              <w:ind w:left="0"/>
              <w:rPr>
                <w:rFonts w:ascii="Arial" w:hAnsi="Arial" w:cs="Arial"/>
                <w:sz w:val="15"/>
                <w:szCs w:val="15"/>
              </w:rPr>
            </w:pPr>
          </w:p>
          <w:p w14:paraId="275E1CE9" w14:textId="77777777" w:rsidR="001F35A9" w:rsidRDefault="001F35A9">
            <w:pPr>
              <w:pStyle w:val="Text1"/>
              <w:ind w:left="0"/>
              <w:rPr>
                <w:rFonts w:ascii="Arial" w:hAnsi="Arial" w:cs="Arial"/>
                <w:sz w:val="15"/>
                <w:szCs w:val="15"/>
              </w:rPr>
            </w:pPr>
          </w:p>
          <w:p w14:paraId="6087D3B6"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55D1C861" w14:textId="77777777" w:rsidR="00A23B3E" w:rsidRDefault="00A23B3E">
            <w:pPr>
              <w:pStyle w:val="Text1"/>
              <w:ind w:left="0"/>
              <w:rPr>
                <w:rFonts w:ascii="Arial" w:hAnsi="Arial" w:cs="Arial"/>
                <w:sz w:val="15"/>
                <w:szCs w:val="15"/>
              </w:rPr>
            </w:pPr>
          </w:p>
          <w:p w14:paraId="6C011437" w14:textId="77777777" w:rsidR="00A23B3E" w:rsidRDefault="00A23B3E">
            <w:pPr>
              <w:pStyle w:val="Text1"/>
              <w:ind w:left="0"/>
              <w:rPr>
                <w:rFonts w:ascii="Arial" w:hAnsi="Arial" w:cs="Arial"/>
                <w:sz w:val="15"/>
                <w:szCs w:val="15"/>
              </w:rPr>
            </w:pPr>
          </w:p>
          <w:p w14:paraId="0071802A"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1D4E7A3E" w14:textId="77777777" w:rsidR="001F35A9" w:rsidRDefault="001F35A9" w:rsidP="001F35A9">
            <w:pPr>
              <w:pStyle w:val="Text1"/>
              <w:spacing w:before="0" w:after="0"/>
              <w:ind w:left="0"/>
              <w:rPr>
                <w:rFonts w:ascii="Arial" w:hAnsi="Arial" w:cs="Arial"/>
                <w:color w:val="000000"/>
                <w:sz w:val="14"/>
                <w:szCs w:val="14"/>
              </w:rPr>
            </w:pPr>
          </w:p>
          <w:p w14:paraId="66B44BBA" w14:textId="77777777" w:rsidR="001F35A9" w:rsidRDefault="001F35A9" w:rsidP="001F35A9">
            <w:pPr>
              <w:pStyle w:val="Text1"/>
              <w:spacing w:before="0" w:after="0"/>
              <w:ind w:left="0"/>
              <w:rPr>
                <w:rFonts w:ascii="Arial" w:hAnsi="Arial" w:cs="Arial"/>
                <w:color w:val="000000"/>
                <w:sz w:val="14"/>
                <w:szCs w:val="14"/>
              </w:rPr>
            </w:pPr>
          </w:p>
          <w:p w14:paraId="2DCA148C"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3C83054B"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96EDE33" w14:textId="77777777" w:rsidR="001F35A9" w:rsidRDefault="001F35A9">
            <w:pPr>
              <w:pStyle w:val="Text1"/>
              <w:ind w:left="0"/>
              <w:rPr>
                <w:rFonts w:ascii="Arial" w:hAnsi="Arial" w:cs="Arial"/>
                <w:color w:val="000000"/>
                <w:sz w:val="14"/>
                <w:szCs w:val="14"/>
              </w:rPr>
            </w:pPr>
          </w:p>
          <w:p w14:paraId="7D4EF6BB"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14:paraId="595C6A94" w14:textId="77777777" w:rsidR="00A23B3E" w:rsidRDefault="00A23B3E">
            <w:pPr>
              <w:pStyle w:val="Text1"/>
              <w:ind w:left="0"/>
              <w:rPr>
                <w:rFonts w:ascii="Arial" w:hAnsi="Arial" w:cs="Arial"/>
                <w:color w:val="FF0000"/>
                <w:sz w:val="14"/>
                <w:szCs w:val="14"/>
                <w:highlight w:val="yellow"/>
              </w:rPr>
            </w:pPr>
          </w:p>
          <w:p w14:paraId="49719957" w14:textId="77777777" w:rsidR="00A23B3E" w:rsidRDefault="00A23B3E">
            <w:pPr>
              <w:pStyle w:val="Text1"/>
              <w:ind w:left="0"/>
              <w:rPr>
                <w:rFonts w:ascii="Arial" w:hAnsi="Arial" w:cs="Arial"/>
                <w:color w:val="FF0000"/>
                <w:sz w:val="14"/>
                <w:szCs w:val="14"/>
                <w:highlight w:val="yellow"/>
              </w:rPr>
            </w:pPr>
          </w:p>
          <w:p w14:paraId="261475D3" w14:textId="77777777" w:rsidR="00A23B3E" w:rsidRDefault="00A23B3E">
            <w:pPr>
              <w:pStyle w:val="Text1"/>
              <w:ind w:left="0"/>
              <w:rPr>
                <w:rFonts w:ascii="Arial" w:hAnsi="Arial" w:cs="Arial"/>
                <w:sz w:val="14"/>
                <w:szCs w:val="14"/>
              </w:rPr>
            </w:pPr>
          </w:p>
          <w:p w14:paraId="79F8E39C" w14:textId="77777777" w:rsidR="00A23B3E" w:rsidRDefault="00A23B3E">
            <w:pPr>
              <w:pStyle w:val="Text1"/>
              <w:ind w:left="0"/>
              <w:rPr>
                <w:rFonts w:ascii="Arial" w:hAnsi="Arial" w:cs="Arial"/>
                <w:sz w:val="14"/>
                <w:szCs w:val="14"/>
              </w:rPr>
            </w:pPr>
          </w:p>
          <w:p w14:paraId="5C40CE35" w14:textId="77777777" w:rsidR="001F35A9" w:rsidRDefault="001F35A9">
            <w:pPr>
              <w:pStyle w:val="Text1"/>
              <w:ind w:left="0"/>
              <w:rPr>
                <w:rFonts w:ascii="Arial" w:hAnsi="Arial" w:cs="Arial"/>
                <w:sz w:val="14"/>
                <w:szCs w:val="14"/>
              </w:rPr>
            </w:pPr>
          </w:p>
          <w:p w14:paraId="3D33AEE1"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2C8CF99" w14:textId="77777777" w:rsidR="00A23B3E" w:rsidRDefault="00A23B3E" w:rsidP="005309A4">
            <w:pPr>
              <w:pStyle w:val="Text1"/>
              <w:spacing w:before="0"/>
              <w:ind w:left="0"/>
            </w:pPr>
            <w:r>
              <w:rPr>
                <w:rFonts w:ascii="Arial" w:hAnsi="Arial" w:cs="Arial"/>
                <w:sz w:val="14"/>
                <w:szCs w:val="14"/>
              </w:rPr>
              <w:t>[………..…][…………][……….…][……….…]</w:t>
            </w:r>
          </w:p>
        </w:tc>
      </w:tr>
      <w:tr w:rsidR="00A23B3E" w14:paraId="4910DDBF"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ABC662"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0FE65E45"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13BB272E"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DDAC656"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1CF794AE" w14:textId="77777777" w:rsidR="00A23B3E" w:rsidRPr="003A443E" w:rsidRDefault="00A23B3E">
            <w:pPr>
              <w:pStyle w:val="Text1"/>
              <w:spacing w:before="0" w:after="0"/>
              <w:ind w:left="0"/>
              <w:rPr>
                <w:rFonts w:ascii="Arial" w:hAnsi="Arial" w:cs="Arial"/>
                <w:color w:val="000000"/>
                <w:sz w:val="14"/>
                <w:szCs w:val="14"/>
              </w:rPr>
            </w:pPr>
          </w:p>
          <w:p w14:paraId="610F9CF8"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2F05B40E" w14:textId="77777777" w:rsidR="00A23B3E" w:rsidRPr="003A443E" w:rsidRDefault="00A23B3E">
            <w:pPr>
              <w:pStyle w:val="Text1"/>
              <w:spacing w:before="0" w:after="0"/>
              <w:ind w:left="720"/>
              <w:rPr>
                <w:rFonts w:ascii="Arial" w:hAnsi="Arial" w:cs="Arial"/>
                <w:i/>
                <w:color w:val="000000"/>
                <w:sz w:val="14"/>
                <w:szCs w:val="14"/>
              </w:rPr>
            </w:pPr>
          </w:p>
          <w:p w14:paraId="08D94E63"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13A0E284" w14:textId="77777777" w:rsidR="00A23B3E" w:rsidRPr="003A443E" w:rsidRDefault="00A23B3E">
            <w:pPr>
              <w:pStyle w:val="Text1"/>
              <w:spacing w:before="0" w:after="0"/>
              <w:ind w:left="284" w:hanging="284"/>
              <w:rPr>
                <w:rFonts w:ascii="Arial" w:hAnsi="Arial" w:cs="Arial"/>
                <w:color w:val="000000"/>
                <w:sz w:val="14"/>
                <w:szCs w:val="14"/>
              </w:rPr>
            </w:pPr>
          </w:p>
          <w:p w14:paraId="1E1E9E6C" w14:textId="77777777" w:rsidR="001F35A9" w:rsidRPr="003A443E" w:rsidRDefault="001F35A9">
            <w:pPr>
              <w:pStyle w:val="Text1"/>
              <w:spacing w:before="0" w:after="0"/>
              <w:ind w:left="284" w:hanging="284"/>
              <w:rPr>
                <w:rFonts w:ascii="Arial" w:hAnsi="Arial" w:cs="Arial"/>
                <w:color w:val="000000"/>
                <w:sz w:val="14"/>
                <w:szCs w:val="14"/>
              </w:rPr>
            </w:pPr>
          </w:p>
          <w:p w14:paraId="17B05F1E" w14:textId="77777777" w:rsidR="001F35A9" w:rsidRPr="003A443E" w:rsidRDefault="001F35A9">
            <w:pPr>
              <w:pStyle w:val="Text1"/>
              <w:spacing w:before="0" w:after="0"/>
              <w:ind w:left="284" w:hanging="284"/>
              <w:rPr>
                <w:rFonts w:ascii="Arial" w:hAnsi="Arial" w:cs="Arial"/>
                <w:color w:val="000000"/>
                <w:sz w:val="14"/>
                <w:szCs w:val="14"/>
              </w:rPr>
            </w:pPr>
          </w:p>
          <w:p w14:paraId="643DB91E" w14:textId="77777777" w:rsidR="001F35A9" w:rsidRPr="003A443E" w:rsidRDefault="001F35A9">
            <w:pPr>
              <w:pStyle w:val="Text1"/>
              <w:spacing w:before="0" w:after="0"/>
              <w:ind w:left="284" w:hanging="284"/>
              <w:rPr>
                <w:rFonts w:ascii="Arial" w:hAnsi="Arial" w:cs="Arial"/>
                <w:color w:val="000000"/>
                <w:sz w:val="14"/>
                <w:szCs w:val="14"/>
              </w:rPr>
            </w:pPr>
          </w:p>
          <w:p w14:paraId="2EF3AF15" w14:textId="77777777" w:rsidR="001F35A9" w:rsidRPr="003A443E" w:rsidRDefault="001F35A9">
            <w:pPr>
              <w:pStyle w:val="Text1"/>
              <w:spacing w:before="0" w:after="0"/>
              <w:ind w:left="284" w:hanging="284"/>
              <w:rPr>
                <w:rFonts w:ascii="Arial" w:hAnsi="Arial" w:cs="Arial"/>
                <w:color w:val="000000"/>
                <w:sz w:val="14"/>
                <w:szCs w:val="14"/>
              </w:rPr>
            </w:pPr>
          </w:p>
          <w:p w14:paraId="559083C8" w14:textId="77777777" w:rsidR="00A23B3E" w:rsidRPr="003A443E" w:rsidRDefault="00A23B3E">
            <w:pPr>
              <w:pStyle w:val="Text1"/>
              <w:spacing w:before="0" w:after="0"/>
              <w:ind w:left="284" w:hanging="284"/>
              <w:rPr>
                <w:rFonts w:ascii="Arial" w:hAnsi="Arial" w:cs="Arial"/>
                <w:color w:val="000000"/>
                <w:sz w:val="14"/>
                <w:szCs w:val="14"/>
              </w:rPr>
            </w:pPr>
          </w:p>
          <w:p w14:paraId="241C709E"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72191285" w14:textId="77777777" w:rsidR="00A23B3E" w:rsidRPr="003A443E" w:rsidRDefault="00A23B3E">
            <w:pPr>
              <w:pStyle w:val="Text1"/>
              <w:spacing w:before="0" w:after="0"/>
              <w:ind w:left="284" w:hanging="284"/>
              <w:rPr>
                <w:rFonts w:ascii="Arial" w:hAnsi="Arial" w:cs="Arial"/>
                <w:color w:val="000000"/>
                <w:sz w:val="14"/>
                <w:szCs w:val="14"/>
              </w:rPr>
            </w:pPr>
          </w:p>
          <w:p w14:paraId="46E87034"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254658" w14:textId="77777777" w:rsidR="00A23B3E" w:rsidRPr="003A443E" w:rsidRDefault="00A23B3E">
            <w:pPr>
              <w:pStyle w:val="Text1"/>
              <w:ind w:left="0"/>
              <w:rPr>
                <w:rFonts w:ascii="Arial" w:hAnsi="Arial" w:cs="Arial"/>
                <w:color w:val="000000"/>
                <w:sz w:val="14"/>
                <w:szCs w:val="14"/>
              </w:rPr>
            </w:pPr>
          </w:p>
          <w:p w14:paraId="5708746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A67B7B0" w14:textId="77777777" w:rsidR="00A23B3E" w:rsidRPr="003A443E" w:rsidRDefault="00A23B3E">
            <w:pPr>
              <w:pStyle w:val="Text1"/>
              <w:ind w:left="0"/>
              <w:rPr>
                <w:rFonts w:ascii="Arial" w:hAnsi="Arial" w:cs="Arial"/>
                <w:color w:val="000000"/>
                <w:sz w:val="14"/>
                <w:szCs w:val="14"/>
              </w:rPr>
            </w:pPr>
          </w:p>
          <w:p w14:paraId="77FED451" w14:textId="77777777" w:rsidR="00A23B3E" w:rsidRPr="003A443E" w:rsidRDefault="00A23B3E">
            <w:pPr>
              <w:pStyle w:val="Text1"/>
              <w:ind w:left="0"/>
              <w:rPr>
                <w:rFonts w:ascii="Arial" w:hAnsi="Arial" w:cs="Arial"/>
                <w:color w:val="000000"/>
                <w:sz w:val="14"/>
                <w:szCs w:val="14"/>
              </w:rPr>
            </w:pPr>
          </w:p>
          <w:p w14:paraId="06243186"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358C8C2A" w14:textId="77777777" w:rsidR="00A23B3E" w:rsidRPr="003A443E" w:rsidRDefault="00A23B3E">
            <w:pPr>
              <w:pStyle w:val="Text1"/>
              <w:ind w:left="0"/>
              <w:rPr>
                <w:rFonts w:ascii="Arial" w:hAnsi="Arial" w:cs="Arial"/>
                <w:color w:val="000000"/>
                <w:sz w:val="14"/>
                <w:szCs w:val="14"/>
              </w:rPr>
            </w:pPr>
          </w:p>
          <w:p w14:paraId="6BEA00B8"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B2A8E67" w14:textId="77777777" w:rsidR="00A23B3E" w:rsidRPr="003A443E" w:rsidRDefault="00A23B3E" w:rsidP="00F351F0">
            <w:pPr>
              <w:pStyle w:val="Text1"/>
              <w:spacing w:before="0" w:after="0"/>
              <w:ind w:left="0"/>
              <w:rPr>
                <w:rFonts w:ascii="Arial" w:hAnsi="Arial" w:cs="Arial"/>
                <w:color w:val="000000"/>
                <w:sz w:val="14"/>
                <w:szCs w:val="14"/>
              </w:rPr>
            </w:pPr>
          </w:p>
          <w:p w14:paraId="7AA5CD1F"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5BB17F2"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35927828"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F1856D2"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3C78A4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579F646E"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717D050"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C3D5F6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DCA1DC"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3A3CDA" w14:textId="77777777" w:rsidR="00A23B3E" w:rsidRDefault="00A23B3E">
            <w:pPr>
              <w:pStyle w:val="Text1"/>
              <w:ind w:left="0"/>
            </w:pPr>
            <w:r>
              <w:rPr>
                <w:rFonts w:ascii="Arial" w:hAnsi="Arial" w:cs="Arial"/>
                <w:b/>
                <w:sz w:val="15"/>
                <w:szCs w:val="15"/>
              </w:rPr>
              <w:t>Risposta:</w:t>
            </w:r>
          </w:p>
        </w:tc>
      </w:tr>
      <w:tr w:rsidR="00A23B3E" w14:paraId="6A55FFB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827F1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533CF2" w14:textId="77777777" w:rsidR="00A23B3E" w:rsidRDefault="00A23B3E">
            <w:pPr>
              <w:pStyle w:val="Text1"/>
              <w:ind w:left="0"/>
            </w:pPr>
            <w:r>
              <w:rPr>
                <w:rFonts w:ascii="Arial" w:hAnsi="Arial" w:cs="Arial"/>
                <w:sz w:val="15"/>
                <w:szCs w:val="15"/>
              </w:rPr>
              <w:t>[ ] Sì [ ] No</w:t>
            </w:r>
          </w:p>
        </w:tc>
      </w:tr>
      <w:tr w:rsidR="00A23B3E" w14:paraId="2372C46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003F9CE6"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6C5F695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E45FC9"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83B59C4"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27EF9370" w14:textId="77777777" w:rsidR="00A23B3E" w:rsidRPr="003A443E" w:rsidRDefault="00A23B3E">
            <w:pPr>
              <w:pStyle w:val="Text1"/>
              <w:spacing w:before="0" w:after="0"/>
              <w:ind w:left="284"/>
              <w:rPr>
                <w:rFonts w:ascii="Arial" w:hAnsi="Arial" w:cs="Arial"/>
                <w:color w:val="000000"/>
                <w:sz w:val="14"/>
                <w:szCs w:val="14"/>
              </w:rPr>
            </w:pPr>
          </w:p>
          <w:p w14:paraId="2CF8045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41CBFAA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95B286A" w14:textId="77777777" w:rsidR="00A23B3E" w:rsidRPr="003A443E" w:rsidRDefault="00A23B3E">
            <w:pPr>
              <w:pStyle w:val="Text1"/>
              <w:spacing w:before="0" w:after="0"/>
              <w:ind w:left="0"/>
              <w:rPr>
                <w:rFonts w:ascii="Arial" w:hAnsi="Arial" w:cs="Arial"/>
                <w:b/>
                <w:color w:val="000000"/>
                <w:sz w:val="14"/>
                <w:szCs w:val="14"/>
              </w:rPr>
            </w:pPr>
          </w:p>
          <w:p w14:paraId="492A453F"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5AF5A73" w14:textId="77777777" w:rsidR="00A23B3E" w:rsidRPr="003A443E" w:rsidRDefault="00A23B3E">
            <w:pPr>
              <w:pStyle w:val="Text1"/>
              <w:spacing w:before="0" w:after="0"/>
              <w:ind w:left="0"/>
              <w:rPr>
                <w:rFonts w:ascii="Arial" w:hAnsi="Arial" w:cs="Arial"/>
                <w:color w:val="000000"/>
                <w:sz w:val="15"/>
                <w:szCs w:val="15"/>
              </w:rPr>
            </w:pPr>
          </w:p>
          <w:p w14:paraId="632DE270" w14:textId="77777777" w:rsidR="00A23B3E" w:rsidRPr="003A443E" w:rsidRDefault="00A23B3E">
            <w:pPr>
              <w:pStyle w:val="Text1"/>
              <w:spacing w:before="0" w:after="0"/>
              <w:ind w:left="0"/>
              <w:rPr>
                <w:rFonts w:ascii="Arial" w:hAnsi="Arial" w:cs="Arial"/>
                <w:color w:val="000000"/>
                <w:sz w:val="15"/>
                <w:szCs w:val="15"/>
              </w:rPr>
            </w:pPr>
          </w:p>
          <w:p w14:paraId="7254DBD8" w14:textId="77777777" w:rsidR="00A23B3E" w:rsidRPr="003A443E" w:rsidRDefault="00A23B3E">
            <w:pPr>
              <w:pStyle w:val="Text1"/>
              <w:spacing w:before="0" w:after="0"/>
              <w:ind w:left="0"/>
              <w:rPr>
                <w:rFonts w:ascii="Arial" w:hAnsi="Arial" w:cs="Arial"/>
                <w:color w:val="000000"/>
                <w:sz w:val="15"/>
                <w:szCs w:val="15"/>
              </w:rPr>
            </w:pPr>
          </w:p>
          <w:p w14:paraId="3C82E2A8" w14:textId="77777777" w:rsidR="001F35A9" w:rsidRPr="003A443E" w:rsidRDefault="001F35A9">
            <w:pPr>
              <w:pStyle w:val="Text1"/>
              <w:spacing w:before="0" w:after="0"/>
              <w:ind w:left="0"/>
              <w:rPr>
                <w:rFonts w:ascii="Arial" w:hAnsi="Arial" w:cs="Arial"/>
                <w:color w:val="000000"/>
                <w:sz w:val="15"/>
                <w:szCs w:val="15"/>
              </w:rPr>
            </w:pPr>
          </w:p>
          <w:p w14:paraId="043E242C" w14:textId="77777777" w:rsidR="001F35A9" w:rsidRPr="003A443E" w:rsidRDefault="001F35A9">
            <w:pPr>
              <w:pStyle w:val="Text1"/>
              <w:spacing w:before="0" w:after="0"/>
              <w:ind w:left="0"/>
              <w:rPr>
                <w:rFonts w:ascii="Arial" w:hAnsi="Arial" w:cs="Arial"/>
                <w:color w:val="000000"/>
                <w:sz w:val="15"/>
                <w:szCs w:val="15"/>
              </w:rPr>
            </w:pPr>
          </w:p>
          <w:p w14:paraId="5EFE56F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5E5C3227" w14:textId="77777777" w:rsidR="00A23B3E" w:rsidRPr="003A443E" w:rsidRDefault="00A23B3E">
            <w:pPr>
              <w:pStyle w:val="Text1"/>
              <w:spacing w:before="0" w:after="0"/>
              <w:ind w:left="0"/>
              <w:rPr>
                <w:rFonts w:ascii="Arial" w:hAnsi="Arial" w:cs="Arial"/>
                <w:color w:val="000000"/>
                <w:sz w:val="15"/>
                <w:szCs w:val="15"/>
              </w:rPr>
            </w:pPr>
          </w:p>
          <w:p w14:paraId="11FCE0E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2D4BE1F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329A756" w14:textId="77777777" w:rsidR="00A23B3E" w:rsidRPr="003A443E" w:rsidRDefault="00A23B3E">
            <w:pPr>
              <w:pStyle w:val="Text1"/>
              <w:spacing w:before="0" w:after="0"/>
              <w:ind w:left="0"/>
              <w:rPr>
                <w:rFonts w:ascii="Arial" w:hAnsi="Arial" w:cs="Arial"/>
                <w:color w:val="000000"/>
                <w:sz w:val="15"/>
                <w:szCs w:val="15"/>
              </w:rPr>
            </w:pPr>
          </w:p>
          <w:p w14:paraId="000574D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3FA187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5817C7"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594FC59" w14:textId="77777777" w:rsidR="00A23B3E" w:rsidRDefault="00A23B3E">
            <w:pPr>
              <w:pStyle w:val="Text1"/>
              <w:ind w:left="0"/>
            </w:pPr>
            <w:r>
              <w:rPr>
                <w:rFonts w:ascii="Arial" w:hAnsi="Arial" w:cs="Arial"/>
                <w:b/>
                <w:sz w:val="15"/>
                <w:szCs w:val="15"/>
              </w:rPr>
              <w:t>Risposta:</w:t>
            </w:r>
          </w:p>
        </w:tc>
      </w:tr>
      <w:tr w:rsidR="00A23B3E" w14:paraId="0FA4AA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DDB051"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DC1D210" w14:textId="77777777" w:rsidR="00A23B3E" w:rsidRDefault="00A23B3E">
            <w:pPr>
              <w:pStyle w:val="Text1"/>
              <w:ind w:left="0"/>
            </w:pPr>
            <w:r>
              <w:rPr>
                <w:rFonts w:ascii="Arial" w:hAnsi="Arial" w:cs="Arial"/>
                <w:sz w:val="15"/>
                <w:szCs w:val="15"/>
              </w:rPr>
              <w:t>[   ]</w:t>
            </w:r>
          </w:p>
        </w:tc>
      </w:tr>
    </w:tbl>
    <w:p w14:paraId="3B26E507" w14:textId="77777777" w:rsidR="00A23B3E" w:rsidRPr="00AA5F93" w:rsidRDefault="00A23B3E">
      <w:pPr>
        <w:pStyle w:val="SectionTitle"/>
        <w:spacing w:before="0" w:after="0"/>
        <w:jc w:val="both"/>
        <w:rPr>
          <w:rFonts w:ascii="Arial" w:hAnsi="Arial" w:cs="Arial"/>
          <w:b w:val="0"/>
          <w:caps/>
          <w:sz w:val="10"/>
          <w:szCs w:val="10"/>
        </w:rPr>
      </w:pPr>
    </w:p>
    <w:p w14:paraId="5E2D2431" w14:textId="77777777" w:rsidR="00A23B3E" w:rsidRPr="00AA5F93" w:rsidRDefault="00A23B3E">
      <w:pPr>
        <w:pStyle w:val="SectionTitle"/>
        <w:spacing w:before="0" w:after="0"/>
        <w:jc w:val="both"/>
        <w:rPr>
          <w:rFonts w:ascii="Arial" w:hAnsi="Arial" w:cs="Arial"/>
          <w:b w:val="0"/>
          <w:caps/>
          <w:sz w:val="12"/>
          <w:szCs w:val="12"/>
        </w:rPr>
      </w:pPr>
    </w:p>
    <w:p w14:paraId="04D2662A"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6A5FE20"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D3143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12D32F"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3CAFCD" w14:textId="77777777" w:rsidR="00A23B3E" w:rsidRDefault="00A23B3E">
            <w:r>
              <w:rPr>
                <w:rFonts w:ascii="Arial" w:hAnsi="Arial" w:cs="Arial"/>
                <w:b/>
                <w:sz w:val="15"/>
                <w:szCs w:val="15"/>
              </w:rPr>
              <w:t>Risposta:</w:t>
            </w:r>
          </w:p>
        </w:tc>
      </w:tr>
      <w:tr w:rsidR="00A23B3E" w14:paraId="7FD948F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060AF7"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0DFAC13"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2DF3C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D1136E"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34BC9" w14:textId="77777777" w:rsidR="00A23B3E" w:rsidRDefault="00A23B3E">
            <w:r>
              <w:rPr>
                <w:rFonts w:ascii="Arial" w:hAnsi="Arial" w:cs="Arial"/>
                <w:sz w:val="14"/>
                <w:szCs w:val="14"/>
              </w:rPr>
              <w:t>[………….…]</w:t>
            </w:r>
          </w:p>
        </w:tc>
      </w:tr>
      <w:tr w:rsidR="00A23B3E" w14:paraId="151A8E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185CF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33C3C" w14:textId="77777777" w:rsidR="00A23B3E" w:rsidRDefault="00A23B3E">
            <w:pPr>
              <w:spacing w:after="0"/>
            </w:pPr>
            <w:r>
              <w:rPr>
                <w:rFonts w:ascii="Arial" w:hAnsi="Arial" w:cs="Arial"/>
                <w:sz w:val="14"/>
                <w:szCs w:val="14"/>
              </w:rPr>
              <w:t>[………….…]</w:t>
            </w:r>
          </w:p>
        </w:tc>
      </w:tr>
      <w:tr w:rsidR="00A23B3E" w14:paraId="7E03AD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E559D7"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B46141" w14:textId="77777777" w:rsidR="00A23B3E" w:rsidRDefault="00A23B3E">
            <w:r>
              <w:rPr>
                <w:rFonts w:ascii="Arial" w:hAnsi="Arial" w:cs="Arial"/>
                <w:sz w:val="14"/>
                <w:szCs w:val="14"/>
              </w:rPr>
              <w:t>[………….…]</w:t>
            </w:r>
          </w:p>
        </w:tc>
      </w:tr>
      <w:tr w:rsidR="00A23B3E" w14:paraId="1F8AA82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209B30"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E7EFD" w14:textId="77777777" w:rsidR="00A23B3E" w:rsidRDefault="00A23B3E">
            <w:r>
              <w:rPr>
                <w:rFonts w:ascii="Arial" w:hAnsi="Arial" w:cs="Arial"/>
                <w:sz w:val="14"/>
                <w:szCs w:val="14"/>
              </w:rPr>
              <w:t>[…………….]</w:t>
            </w:r>
          </w:p>
        </w:tc>
      </w:tr>
      <w:tr w:rsidR="00A23B3E" w14:paraId="620D88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6267FE"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C441A" w14:textId="77777777" w:rsidR="00A23B3E" w:rsidRDefault="00A23B3E">
            <w:r>
              <w:rPr>
                <w:rFonts w:ascii="Arial" w:hAnsi="Arial" w:cs="Arial"/>
                <w:sz w:val="14"/>
                <w:szCs w:val="14"/>
              </w:rPr>
              <w:t>[………….…]</w:t>
            </w:r>
          </w:p>
        </w:tc>
      </w:tr>
    </w:tbl>
    <w:p w14:paraId="3C3CE477"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56C0B9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156F24"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557D9C"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12FA90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A898504"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48C0C63D"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681FF8F"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435CBEA"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DCCE5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77E49C85" w14:textId="77777777" w:rsidR="00A23B3E" w:rsidRDefault="00A23B3E">
            <w:pPr>
              <w:rPr>
                <w:rFonts w:ascii="Arial" w:hAnsi="Arial" w:cs="Arial"/>
                <w:color w:val="000000"/>
                <w:sz w:val="15"/>
                <w:szCs w:val="15"/>
              </w:rPr>
            </w:pPr>
          </w:p>
          <w:p w14:paraId="18558E15" w14:textId="77777777" w:rsidR="00CA04F3" w:rsidRPr="003A443E" w:rsidRDefault="00CA04F3">
            <w:pPr>
              <w:rPr>
                <w:rFonts w:ascii="Arial" w:hAnsi="Arial" w:cs="Arial"/>
                <w:color w:val="000000"/>
                <w:sz w:val="15"/>
                <w:szCs w:val="15"/>
              </w:rPr>
            </w:pPr>
          </w:p>
          <w:p w14:paraId="25388789"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04B4465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183A13B"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1CD2309"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5C5D880" w14:textId="77777777" w:rsidR="00D93877" w:rsidRDefault="00D93877" w:rsidP="00F351F0">
      <w:pPr>
        <w:pStyle w:val="ChapterTitle"/>
        <w:spacing w:before="0" w:after="0"/>
        <w:jc w:val="left"/>
        <w:rPr>
          <w:rFonts w:ascii="Arial" w:hAnsi="Arial" w:cs="Arial"/>
          <w:b w:val="0"/>
          <w:caps/>
          <w:sz w:val="14"/>
          <w:szCs w:val="14"/>
        </w:rPr>
      </w:pPr>
    </w:p>
    <w:p w14:paraId="220F843D"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4850D48D"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2AAD5E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F70E7F"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3F3FFD8" w14:textId="77777777" w:rsidR="00A23B3E" w:rsidRDefault="00A23B3E">
            <w:r>
              <w:rPr>
                <w:rFonts w:ascii="Arial" w:hAnsi="Arial" w:cs="Arial"/>
                <w:b/>
                <w:sz w:val="15"/>
                <w:szCs w:val="15"/>
              </w:rPr>
              <w:t>Risposta:</w:t>
            </w:r>
          </w:p>
        </w:tc>
      </w:tr>
      <w:tr w:rsidR="000953DC" w:rsidRPr="003A443E" w14:paraId="2FA68300"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DD40AF"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90748C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477FAD8B"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083190A1"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0862FE0"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66E797D6" w14:textId="77777777" w:rsidR="00A23B3E" w:rsidRPr="003A443E" w:rsidRDefault="00A23B3E">
            <w:pPr>
              <w:rPr>
                <w:rFonts w:ascii="Arial" w:hAnsi="Arial" w:cs="Arial"/>
                <w:b/>
                <w:color w:val="000000"/>
                <w:sz w:val="15"/>
                <w:szCs w:val="15"/>
              </w:rPr>
            </w:pPr>
          </w:p>
          <w:p w14:paraId="5DB8E97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9E2978A" w14:textId="77777777" w:rsidR="00BB116C" w:rsidRDefault="00BB116C">
            <w:pPr>
              <w:rPr>
                <w:rFonts w:ascii="Arial" w:hAnsi="Arial" w:cs="Arial"/>
                <w:color w:val="000000"/>
                <w:sz w:val="15"/>
                <w:szCs w:val="15"/>
              </w:rPr>
            </w:pPr>
          </w:p>
          <w:p w14:paraId="24DC39EA" w14:textId="77777777" w:rsidR="00A23B3E" w:rsidRPr="003A443E" w:rsidRDefault="00A23B3E">
            <w:pPr>
              <w:rPr>
                <w:color w:val="000000"/>
              </w:rPr>
            </w:pPr>
            <w:r w:rsidRPr="003A443E">
              <w:rPr>
                <w:rFonts w:ascii="Arial" w:hAnsi="Arial" w:cs="Arial"/>
                <w:color w:val="000000"/>
                <w:sz w:val="15"/>
                <w:szCs w:val="15"/>
              </w:rPr>
              <w:t>[……………….]</w:t>
            </w:r>
          </w:p>
        </w:tc>
      </w:tr>
    </w:tbl>
    <w:p w14:paraId="21FC6B4C"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6BAD0358" w14:textId="77777777" w:rsidR="00A23B3E" w:rsidRDefault="00A23B3E">
      <w:pPr>
        <w:spacing w:before="0"/>
        <w:rPr>
          <w:rFonts w:ascii="Arial" w:hAnsi="Arial" w:cs="Arial"/>
          <w:b/>
          <w:sz w:val="15"/>
          <w:szCs w:val="15"/>
        </w:rPr>
      </w:pPr>
    </w:p>
    <w:p w14:paraId="676644C5"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596938DE"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4B78DCB"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00C762D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7C28820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910A31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E4E051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2227469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57CBB78A"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3D4D1B2D"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218525B"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8F5A72B"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1C5211"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B8503F4"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49BE902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1AFC74"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7D53D431" w14:textId="77777777" w:rsidR="00F575CF" w:rsidRPr="00EB45DC" w:rsidRDefault="00F575CF" w:rsidP="00F575CF">
            <w:pPr>
              <w:rPr>
                <w:rStyle w:val="small"/>
                <w:color w:val="000000"/>
              </w:rPr>
            </w:pPr>
          </w:p>
          <w:p w14:paraId="140044C7"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95B4C3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6E872C6C" w14:textId="77777777" w:rsidR="00A23B3E" w:rsidRPr="00EB45DC" w:rsidRDefault="00A23B3E">
            <w:pPr>
              <w:spacing w:after="0"/>
              <w:rPr>
                <w:rFonts w:ascii="Arial" w:hAnsi="Arial" w:cs="Arial"/>
                <w:color w:val="000000"/>
                <w:sz w:val="14"/>
                <w:szCs w:val="14"/>
              </w:rPr>
            </w:pPr>
          </w:p>
          <w:p w14:paraId="52C01AA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CB5668"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58DE3F34"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EADD143"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D41B2AE"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C70B805" w14:textId="77777777" w:rsidR="00A23B3E" w:rsidRPr="00EB45DC" w:rsidRDefault="00A23B3E">
            <w:pPr>
              <w:pStyle w:val="Paragrafoelenco1"/>
              <w:spacing w:after="0"/>
              <w:rPr>
                <w:rFonts w:ascii="Arial" w:hAnsi="Arial" w:cs="Arial"/>
                <w:color w:val="000000"/>
                <w:sz w:val="14"/>
                <w:szCs w:val="14"/>
              </w:rPr>
            </w:pPr>
          </w:p>
          <w:p w14:paraId="4B50667E"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678BEF8"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1433012" w14:textId="77777777" w:rsidR="00A23B3E" w:rsidRPr="00EB45DC" w:rsidRDefault="00A23B3E">
            <w:pPr>
              <w:spacing w:after="0"/>
              <w:rPr>
                <w:rFonts w:ascii="Arial" w:hAnsi="Arial" w:cs="Arial"/>
                <w:color w:val="000000"/>
                <w:sz w:val="14"/>
                <w:szCs w:val="14"/>
              </w:rPr>
            </w:pPr>
          </w:p>
          <w:p w14:paraId="499805AB" w14:textId="77777777" w:rsidR="00A23B3E" w:rsidRPr="00EB45DC" w:rsidRDefault="00A23B3E">
            <w:pPr>
              <w:spacing w:after="0"/>
              <w:rPr>
                <w:rFonts w:ascii="Arial" w:hAnsi="Arial" w:cs="Arial"/>
                <w:color w:val="000000"/>
                <w:sz w:val="14"/>
                <w:szCs w:val="14"/>
              </w:rPr>
            </w:pPr>
          </w:p>
          <w:p w14:paraId="681E56DF" w14:textId="77777777" w:rsidR="00FB3543" w:rsidRPr="00EB45DC" w:rsidRDefault="00FB3543">
            <w:pPr>
              <w:spacing w:after="0"/>
              <w:rPr>
                <w:rFonts w:ascii="Arial" w:hAnsi="Arial" w:cs="Arial"/>
                <w:color w:val="000000"/>
                <w:sz w:val="14"/>
                <w:szCs w:val="14"/>
              </w:rPr>
            </w:pPr>
          </w:p>
          <w:p w14:paraId="6EF79C79"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C3ACAA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67CB2A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739032FD"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12B90DF"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6192D3" w14:textId="77777777" w:rsidR="00A23B3E" w:rsidRDefault="00A23B3E">
            <w:pPr>
              <w:spacing w:after="0"/>
              <w:rPr>
                <w:rFonts w:ascii="Arial" w:hAnsi="Arial" w:cs="Arial"/>
                <w:sz w:val="14"/>
                <w:szCs w:val="14"/>
              </w:rPr>
            </w:pPr>
          </w:p>
          <w:p w14:paraId="3D4AA45C"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0E45A3AD"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E00FE6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72BD3C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3768AC4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5A6B7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27CC267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5DEC3C8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ADBFC8F" w14:textId="77777777" w:rsidR="00270DA2" w:rsidRPr="003A443E" w:rsidRDefault="00270DA2" w:rsidP="005309A4">
            <w:pPr>
              <w:tabs>
                <w:tab w:val="left" w:pos="304"/>
              </w:tabs>
              <w:spacing w:after="0"/>
              <w:jc w:val="both"/>
              <w:rPr>
                <w:rFonts w:ascii="Arial" w:hAnsi="Arial" w:cs="Arial"/>
                <w:color w:val="000000"/>
                <w:sz w:val="14"/>
                <w:szCs w:val="14"/>
              </w:rPr>
            </w:pPr>
          </w:p>
          <w:p w14:paraId="7474E62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3ADFE5F" w14:textId="77777777" w:rsidR="00270DA2" w:rsidRPr="003A443E" w:rsidRDefault="00270DA2" w:rsidP="005309A4">
            <w:pPr>
              <w:tabs>
                <w:tab w:val="left" w:pos="304"/>
              </w:tabs>
              <w:spacing w:after="0"/>
              <w:jc w:val="both"/>
              <w:rPr>
                <w:rFonts w:ascii="Arial" w:hAnsi="Arial" w:cs="Arial"/>
                <w:color w:val="000000"/>
                <w:sz w:val="14"/>
                <w:szCs w:val="14"/>
              </w:rPr>
            </w:pPr>
          </w:p>
          <w:p w14:paraId="05044FC4" w14:textId="77777777" w:rsidR="00270DA2" w:rsidRPr="003A443E" w:rsidRDefault="00270DA2" w:rsidP="005309A4">
            <w:pPr>
              <w:tabs>
                <w:tab w:val="left" w:pos="304"/>
              </w:tabs>
              <w:spacing w:after="0"/>
              <w:jc w:val="both"/>
              <w:rPr>
                <w:rFonts w:ascii="Arial" w:hAnsi="Arial" w:cs="Arial"/>
                <w:color w:val="000000"/>
                <w:sz w:val="14"/>
                <w:szCs w:val="14"/>
              </w:rPr>
            </w:pPr>
          </w:p>
          <w:p w14:paraId="1174D019"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96003E8" w14:textId="77777777" w:rsidR="00A23B3E" w:rsidRPr="003A443E" w:rsidRDefault="00A23B3E">
            <w:pPr>
              <w:spacing w:after="0"/>
              <w:rPr>
                <w:rFonts w:ascii="Arial" w:hAnsi="Arial" w:cs="Arial"/>
                <w:color w:val="000000"/>
                <w:sz w:val="14"/>
                <w:szCs w:val="14"/>
              </w:rPr>
            </w:pPr>
          </w:p>
          <w:p w14:paraId="0382B74C"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48BE942F" w14:textId="77777777" w:rsidR="00A46950" w:rsidRPr="003A443E" w:rsidRDefault="00A46950" w:rsidP="00CD3E4F">
            <w:pPr>
              <w:spacing w:before="0" w:after="0"/>
              <w:rPr>
                <w:rFonts w:ascii="Arial" w:hAnsi="Arial" w:cs="Arial"/>
                <w:color w:val="000000"/>
                <w:sz w:val="14"/>
                <w:szCs w:val="14"/>
              </w:rPr>
            </w:pPr>
          </w:p>
          <w:p w14:paraId="5247A40B"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16D1317" w14:textId="77777777" w:rsidR="00A23B3E" w:rsidRPr="003A443E" w:rsidRDefault="00A23B3E">
            <w:pPr>
              <w:spacing w:after="0"/>
              <w:rPr>
                <w:rFonts w:ascii="Arial" w:hAnsi="Arial" w:cs="Arial"/>
                <w:color w:val="000000"/>
                <w:sz w:val="14"/>
                <w:szCs w:val="14"/>
              </w:rPr>
            </w:pPr>
          </w:p>
          <w:p w14:paraId="70820BB4" w14:textId="77777777" w:rsidR="00CD3E4F" w:rsidRDefault="00CD3E4F">
            <w:pPr>
              <w:spacing w:after="0"/>
              <w:rPr>
                <w:rFonts w:ascii="Arial" w:hAnsi="Arial" w:cs="Arial"/>
                <w:color w:val="000000"/>
                <w:sz w:val="4"/>
                <w:szCs w:val="4"/>
              </w:rPr>
            </w:pPr>
          </w:p>
          <w:p w14:paraId="4807FAFE" w14:textId="77777777" w:rsidR="00CD3E4F" w:rsidRPr="00CD3E4F" w:rsidRDefault="00CD3E4F">
            <w:pPr>
              <w:spacing w:after="0"/>
              <w:rPr>
                <w:rFonts w:ascii="Arial" w:hAnsi="Arial" w:cs="Arial"/>
                <w:color w:val="000000"/>
                <w:sz w:val="4"/>
                <w:szCs w:val="4"/>
              </w:rPr>
            </w:pPr>
          </w:p>
          <w:p w14:paraId="7534ACD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0D7109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A44719" w14:textId="77777777" w:rsidR="00270DA2" w:rsidRPr="003A443E" w:rsidRDefault="00270DA2">
            <w:pPr>
              <w:spacing w:after="0"/>
              <w:rPr>
                <w:rFonts w:ascii="Arial" w:hAnsi="Arial" w:cs="Arial"/>
                <w:color w:val="000000"/>
                <w:sz w:val="14"/>
                <w:szCs w:val="14"/>
              </w:rPr>
            </w:pPr>
          </w:p>
          <w:p w14:paraId="1A48668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692CD58"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28DC838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EAFCF94" w14:textId="77777777" w:rsidR="00270DA2" w:rsidRPr="003A443E" w:rsidRDefault="00270DA2">
            <w:pPr>
              <w:spacing w:after="0"/>
              <w:rPr>
                <w:rFonts w:ascii="Arial" w:hAnsi="Arial" w:cs="Arial"/>
                <w:color w:val="000000"/>
                <w:sz w:val="14"/>
                <w:szCs w:val="14"/>
              </w:rPr>
            </w:pPr>
          </w:p>
          <w:p w14:paraId="29BB374F"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0A4CC63" w14:textId="77777777" w:rsidR="003E60D1" w:rsidRDefault="003E60D1" w:rsidP="00A46950">
      <w:pPr>
        <w:jc w:val="center"/>
        <w:rPr>
          <w:rFonts w:ascii="Arial" w:hAnsi="Arial" w:cs="Arial"/>
          <w:w w:val="0"/>
          <w:sz w:val="14"/>
          <w:szCs w:val="14"/>
        </w:rPr>
      </w:pPr>
    </w:p>
    <w:p w14:paraId="6D41AFB4"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2DB28A75"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FE8002"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3D818AB1" w14:textId="77777777" w:rsidR="00A23B3E" w:rsidRDefault="00A23B3E">
            <w:r>
              <w:rPr>
                <w:rFonts w:ascii="Arial" w:hAnsi="Arial" w:cs="Arial"/>
                <w:b/>
                <w:sz w:val="15"/>
                <w:szCs w:val="15"/>
              </w:rPr>
              <w:t>Risposta:</w:t>
            </w:r>
          </w:p>
        </w:tc>
      </w:tr>
      <w:tr w:rsidR="00A23B3E" w14:paraId="1218ACD0"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768265"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E753901" w14:textId="77777777" w:rsidR="00A23B3E" w:rsidRDefault="00A23B3E">
            <w:r>
              <w:rPr>
                <w:rFonts w:ascii="Arial" w:hAnsi="Arial" w:cs="Arial"/>
                <w:sz w:val="15"/>
                <w:szCs w:val="15"/>
              </w:rPr>
              <w:t>[ ] Sì [ ] No</w:t>
            </w:r>
          </w:p>
        </w:tc>
      </w:tr>
      <w:tr w:rsidR="00A23B3E" w14:paraId="744F8B0C"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7AA6C0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FFFE2F3"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6B24EE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1189F0D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3E8A09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E66E90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D066F5D"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4AEAF0A4"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21EA3B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C7B58AE"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305E3B5"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3FD37BA" w14:textId="77777777" w:rsidR="00A23B3E" w:rsidRDefault="00A23B3E">
            <w:r>
              <w:rPr>
                <w:rFonts w:ascii="Arial" w:hAnsi="Arial" w:cs="Arial"/>
                <w:b/>
                <w:sz w:val="15"/>
                <w:szCs w:val="15"/>
              </w:rPr>
              <w:t>Contributi previdenziali</w:t>
            </w:r>
          </w:p>
        </w:tc>
      </w:tr>
      <w:tr w:rsidR="00A23B3E" w14:paraId="747A2849"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A965035"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38FDD0A" w14:textId="77777777" w:rsidR="00A23B3E" w:rsidRDefault="00A23B3E">
            <w:pPr>
              <w:rPr>
                <w:rFonts w:ascii="Arial" w:hAnsi="Arial" w:cs="Arial"/>
                <w:color w:val="000000"/>
                <w:sz w:val="15"/>
                <w:szCs w:val="15"/>
              </w:rPr>
            </w:pPr>
          </w:p>
          <w:p w14:paraId="211FB60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8970BE0"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35AF6857"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2542B4E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0B2235C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A76719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CF11E5F" w14:textId="77777777" w:rsidR="00F351F0" w:rsidRDefault="00F351F0">
            <w:pPr>
              <w:pStyle w:val="Tiret0"/>
              <w:ind w:left="850" w:hanging="850"/>
              <w:rPr>
                <w:rFonts w:ascii="Arial" w:hAnsi="Arial" w:cs="Arial"/>
                <w:color w:val="000000"/>
                <w:sz w:val="15"/>
                <w:szCs w:val="15"/>
              </w:rPr>
            </w:pPr>
          </w:p>
          <w:p w14:paraId="79272542"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DCD53D4"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7915D9C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650D1E7" w14:textId="77777777" w:rsidR="00A23B3E" w:rsidRDefault="00A23B3E">
            <w:pPr>
              <w:rPr>
                <w:rFonts w:ascii="Arial" w:hAnsi="Arial" w:cs="Arial"/>
                <w:color w:val="000000"/>
                <w:sz w:val="15"/>
                <w:szCs w:val="15"/>
              </w:rPr>
            </w:pPr>
          </w:p>
          <w:p w14:paraId="75917BA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942D09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434875BD"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4DD9A16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1130DF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30CADF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87B2E74" w14:textId="77777777" w:rsidR="00F351F0" w:rsidRDefault="00F351F0">
            <w:pPr>
              <w:pStyle w:val="Tiret0"/>
              <w:ind w:left="850" w:hanging="850"/>
              <w:rPr>
                <w:rFonts w:ascii="Arial" w:hAnsi="Arial" w:cs="Arial"/>
                <w:color w:val="000000"/>
                <w:sz w:val="15"/>
                <w:szCs w:val="15"/>
              </w:rPr>
            </w:pPr>
          </w:p>
          <w:p w14:paraId="08B201CB"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FFB8092"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E8020E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652DD6B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685C7A"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7B073C8"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4756BA17" w14:textId="77777777" w:rsidR="00A23B3E" w:rsidRDefault="00A23B3E">
            <w:r>
              <w:rPr>
                <w:rFonts w:ascii="Arial" w:hAnsi="Arial" w:cs="Arial"/>
                <w:sz w:val="15"/>
                <w:szCs w:val="15"/>
              </w:rPr>
              <w:t>[……………][……………][…………..…]</w:t>
            </w:r>
          </w:p>
        </w:tc>
      </w:tr>
    </w:tbl>
    <w:p w14:paraId="2A9282C5"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51AF8F11"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8093E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104E4D"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98B29F" w14:textId="77777777" w:rsidR="00A23B3E" w:rsidRDefault="00A23B3E">
            <w:r>
              <w:rPr>
                <w:rFonts w:ascii="Arial" w:hAnsi="Arial" w:cs="Arial"/>
                <w:b/>
                <w:sz w:val="15"/>
                <w:szCs w:val="15"/>
              </w:rPr>
              <w:t>Risposta:</w:t>
            </w:r>
          </w:p>
        </w:tc>
      </w:tr>
      <w:tr w:rsidR="00A23B3E" w14:paraId="1BA1CBE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5B54BB0"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17254933" w14:textId="77777777" w:rsidR="00A23B3E" w:rsidRPr="003A443E" w:rsidRDefault="00A23B3E">
            <w:pPr>
              <w:spacing w:before="0" w:after="0"/>
              <w:rPr>
                <w:rFonts w:ascii="Arial" w:hAnsi="Arial" w:cs="Arial"/>
                <w:color w:val="000000"/>
                <w:sz w:val="15"/>
                <w:szCs w:val="15"/>
              </w:rPr>
            </w:pPr>
          </w:p>
          <w:p w14:paraId="0C75EE17"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33BA38D"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41FE1EBB" w14:textId="77777777" w:rsidR="00A23B3E" w:rsidRPr="003A443E" w:rsidRDefault="00A23B3E">
            <w:pPr>
              <w:spacing w:before="0" w:after="0"/>
              <w:rPr>
                <w:rFonts w:ascii="Arial" w:hAnsi="Arial" w:cs="Arial"/>
                <w:color w:val="000000"/>
                <w:sz w:val="14"/>
                <w:szCs w:val="14"/>
              </w:rPr>
            </w:pPr>
          </w:p>
          <w:p w14:paraId="4CEDC2D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858F3A5" w14:textId="77777777" w:rsidR="00A23B3E" w:rsidRPr="003A443E" w:rsidRDefault="00A23B3E">
            <w:pPr>
              <w:spacing w:before="0" w:after="0"/>
              <w:rPr>
                <w:rFonts w:ascii="Arial" w:hAnsi="Arial" w:cs="Arial"/>
                <w:color w:val="000000"/>
                <w:sz w:val="14"/>
                <w:szCs w:val="14"/>
              </w:rPr>
            </w:pPr>
          </w:p>
          <w:p w14:paraId="6787E199"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2E6908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42449FF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5DB943F5" w14:textId="77777777" w:rsidR="00A23B3E" w:rsidRPr="003A443E" w:rsidRDefault="00A23B3E">
            <w:pPr>
              <w:spacing w:before="0" w:after="0"/>
              <w:rPr>
                <w:rFonts w:ascii="Arial" w:hAnsi="Arial" w:cs="Arial"/>
                <w:color w:val="000000"/>
                <w:sz w:val="14"/>
                <w:szCs w:val="14"/>
              </w:rPr>
            </w:pPr>
          </w:p>
          <w:p w14:paraId="2770F28F"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31628A6" w14:textId="77777777" w:rsidR="00A23B3E" w:rsidRPr="003A443E" w:rsidRDefault="00A23B3E">
            <w:pPr>
              <w:spacing w:before="0" w:after="0"/>
              <w:rPr>
                <w:rFonts w:ascii="Arial" w:hAnsi="Arial" w:cs="Arial"/>
                <w:color w:val="000000"/>
                <w:sz w:val="14"/>
                <w:szCs w:val="14"/>
              </w:rPr>
            </w:pPr>
          </w:p>
          <w:p w14:paraId="742233D4"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2B4FD0"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43A5588D"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9177778"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EEC52" w14:textId="77777777" w:rsidR="00A23B3E" w:rsidRPr="003A443E" w:rsidRDefault="00A23B3E">
            <w:pPr>
              <w:rPr>
                <w:rFonts w:ascii="Arial" w:hAnsi="Arial" w:cs="Arial"/>
                <w:color w:val="000000"/>
                <w:sz w:val="15"/>
                <w:szCs w:val="15"/>
              </w:rPr>
            </w:pPr>
          </w:p>
          <w:p w14:paraId="62CCC254" w14:textId="77777777" w:rsidR="00A23B3E" w:rsidRPr="003A443E" w:rsidRDefault="00A23B3E">
            <w:pPr>
              <w:rPr>
                <w:rFonts w:ascii="Arial" w:hAnsi="Arial" w:cs="Arial"/>
                <w:color w:val="000000"/>
                <w:sz w:val="15"/>
                <w:szCs w:val="15"/>
              </w:rPr>
            </w:pPr>
          </w:p>
          <w:p w14:paraId="644807BA" w14:textId="77777777" w:rsidR="00A23B3E" w:rsidRPr="003A443E" w:rsidRDefault="00A23B3E">
            <w:pPr>
              <w:rPr>
                <w:rFonts w:ascii="Arial" w:hAnsi="Arial" w:cs="Arial"/>
                <w:color w:val="000000"/>
                <w:sz w:val="15"/>
                <w:szCs w:val="15"/>
              </w:rPr>
            </w:pPr>
          </w:p>
          <w:p w14:paraId="3A5D440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2707E2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487B6DC" w14:textId="77777777" w:rsidR="00A23B3E" w:rsidRPr="003A443E" w:rsidRDefault="00A23B3E">
            <w:pPr>
              <w:rPr>
                <w:rFonts w:ascii="Arial" w:hAnsi="Arial" w:cs="Arial"/>
                <w:color w:val="000000"/>
                <w:sz w:val="15"/>
                <w:szCs w:val="15"/>
              </w:rPr>
            </w:pPr>
          </w:p>
          <w:p w14:paraId="157F08A4" w14:textId="77777777" w:rsidR="00A23B3E" w:rsidRPr="003A443E" w:rsidRDefault="00A23B3E">
            <w:pPr>
              <w:rPr>
                <w:rFonts w:ascii="Arial" w:hAnsi="Arial" w:cs="Arial"/>
                <w:color w:val="000000"/>
                <w:sz w:val="14"/>
                <w:szCs w:val="14"/>
              </w:rPr>
            </w:pPr>
          </w:p>
          <w:p w14:paraId="457B32A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252F78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3EFAF9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D31209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0BCBCD6"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132E38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2E7E6"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6C731C1"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32CC92BB"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6D25CCB3" w14:textId="77777777" w:rsidR="00A23B3E" w:rsidRPr="003A443E" w:rsidRDefault="00A23B3E">
            <w:pPr>
              <w:pStyle w:val="NormalLeft"/>
              <w:spacing w:before="0" w:after="0"/>
              <w:jc w:val="both"/>
              <w:rPr>
                <w:rFonts w:ascii="Arial" w:hAnsi="Arial" w:cs="Arial"/>
                <w:b/>
                <w:color w:val="000000"/>
                <w:sz w:val="14"/>
                <w:szCs w:val="14"/>
              </w:rPr>
            </w:pPr>
          </w:p>
          <w:p w14:paraId="5E2AD4C7"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C31C9E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0D1BAD8A" w14:textId="77777777" w:rsidR="00AA2252" w:rsidRDefault="00AA2252" w:rsidP="00F351F0">
            <w:pPr>
              <w:pStyle w:val="NormalLeft"/>
              <w:spacing w:before="0" w:after="0"/>
              <w:ind w:left="162"/>
              <w:jc w:val="both"/>
              <w:rPr>
                <w:b/>
                <w:color w:val="000000"/>
                <w:sz w:val="16"/>
                <w:szCs w:val="16"/>
              </w:rPr>
            </w:pPr>
          </w:p>
          <w:p w14:paraId="79DD3BF4" w14:textId="77777777" w:rsidR="00AA2252" w:rsidRDefault="00AA2252" w:rsidP="00F351F0">
            <w:pPr>
              <w:pStyle w:val="NormalLeft"/>
              <w:spacing w:before="0" w:after="0"/>
              <w:ind w:left="162"/>
              <w:jc w:val="both"/>
              <w:rPr>
                <w:b/>
                <w:color w:val="000000"/>
                <w:sz w:val="16"/>
                <w:szCs w:val="16"/>
              </w:rPr>
            </w:pPr>
          </w:p>
          <w:p w14:paraId="3752020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60242F63" w14:textId="77777777" w:rsidR="00AA2252" w:rsidRDefault="00AA2252" w:rsidP="00F351F0">
            <w:pPr>
              <w:pStyle w:val="NormalLeft"/>
              <w:spacing w:before="0" w:after="0"/>
              <w:ind w:left="162"/>
              <w:jc w:val="both"/>
              <w:rPr>
                <w:color w:val="000000"/>
              </w:rPr>
            </w:pPr>
          </w:p>
          <w:p w14:paraId="673AE44B"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95510B3" w14:textId="77777777" w:rsidR="005E2955" w:rsidRDefault="005E2955" w:rsidP="00F62F53">
            <w:pPr>
              <w:pStyle w:val="NormalLeft"/>
              <w:spacing w:before="0" w:after="0"/>
              <w:ind w:left="162"/>
              <w:jc w:val="both"/>
              <w:rPr>
                <w:rFonts w:ascii="Arial" w:hAnsi="Arial" w:cs="Arial"/>
                <w:color w:val="000000"/>
                <w:sz w:val="14"/>
                <w:szCs w:val="14"/>
              </w:rPr>
            </w:pPr>
          </w:p>
          <w:p w14:paraId="2F6E7BBE"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3C8E0443"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F4648D2"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366468E5" w14:textId="77777777" w:rsidR="00A23B3E" w:rsidRPr="003A443E" w:rsidRDefault="00A23B3E">
            <w:pPr>
              <w:pStyle w:val="NormalLeft"/>
              <w:spacing w:before="0" w:after="0"/>
              <w:jc w:val="both"/>
              <w:rPr>
                <w:rFonts w:ascii="Arial" w:hAnsi="Arial" w:cs="Arial"/>
                <w:color w:val="000000"/>
                <w:sz w:val="14"/>
                <w:szCs w:val="14"/>
              </w:rPr>
            </w:pPr>
          </w:p>
          <w:p w14:paraId="4518F36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93EAAEE"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2430579C" w14:textId="77777777" w:rsidR="00A23B3E" w:rsidRDefault="00A23B3E">
            <w:pPr>
              <w:pStyle w:val="NormalLeft"/>
              <w:spacing w:before="0" w:after="0"/>
              <w:jc w:val="both"/>
              <w:rPr>
                <w:rFonts w:ascii="Arial" w:hAnsi="Arial" w:cs="Arial"/>
                <w:strike/>
                <w:color w:val="000000"/>
                <w:sz w:val="15"/>
                <w:szCs w:val="15"/>
              </w:rPr>
            </w:pPr>
          </w:p>
          <w:p w14:paraId="6D9DCBC5"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99F2513"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5E21F1" w14:textId="77777777" w:rsidR="00A23B3E" w:rsidRPr="003A443E" w:rsidRDefault="00A23B3E">
            <w:pPr>
              <w:spacing w:before="0" w:after="0"/>
              <w:rPr>
                <w:rFonts w:ascii="Arial" w:hAnsi="Arial" w:cs="Arial"/>
                <w:color w:val="000000"/>
                <w:sz w:val="14"/>
                <w:szCs w:val="14"/>
              </w:rPr>
            </w:pPr>
          </w:p>
          <w:p w14:paraId="3B4904CD" w14:textId="77777777" w:rsidR="00A23B3E" w:rsidRPr="003A443E" w:rsidRDefault="00A23B3E">
            <w:pPr>
              <w:spacing w:before="0" w:after="0"/>
              <w:rPr>
                <w:rFonts w:ascii="Arial" w:hAnsi="Arial" w:cs="Arial"/>
                <w:color w:val="000000"/>
                <w:sz w:val="14"/>
                <w:szCs w:val="14"/>
              </w:rPr>
            </w:pPr>
          </w:p>
          <w:p w14:paraId="7B49F5AD" w14:textId="77777777" w:rsidR="00A23B3E" w:rsidRPr="003A443E" w:rsidRDefault="00A23B3E">
            <w:pPr>
              <w:spacing w:before="0" w:after="0"/>
              <w:rPr>
                <w:rFonts w:ascii="Arial" w:hAnsi="Arial" w:cs="Arial"/>
                <w:color w:val="000000"/>
                <w:sz w:val="14"/>
                <w:szCs w:val="14"/>
              </w:rPr>
            </w:pPr>
          </w:p>
          <w:p w14:paraId="5F62D971" w14:textId="77777777" w:rsidR="00A23B3E" w:rsidRDefault="00A23B3E">
            <w:pPr>
              <w:spacing w:before="0" w:after="0"/>
              <w:rPr>
                <w:rFonts w:ascii="Arial" w:hAnsi="Arial" w:cs="Arial"/>
                <w:color w:val="000000"/>
                <w:sz w:val="14"/>
                <w:szCs w:val="14"/>
              </w:rPr>
            </w:pPr>
          </w:p>
          <w:p w14:paraId="6E3CBDF5" w14:textId="77777777" w:rsidR="00F9449A" w:rsidRPr="003A443E" w:rsidRDefault="00F9449A">
            <w:pPr>
              <w:spacing w:before="0" w:after="0"/>
              <w:rPr>
                <w:rFonts w:ascii="Arial" w:hAnsi="Arial" w:cs="Arial"/>
                <w:color w:val="000000"/>
                <w:sz w:val="14"/>
                <w:szCs w:val="14"/>
              </w:rPr>
            </w:pPr>
          </w:p>
          <w:p w14:paraId="2B504E2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2D2E23E" w14:textId="77777777" w:rsidR="00A23B3E" w:rsidRPr="003A443E" w:rsidRDefault="00A23B3E">
            <w:pPr>
              <w:spacing w:before="0" w:after="0"/>
              <w:rPr>
                <w:rFonts w:ascii="Arial" w:hAnsi="Arial" w:cs="Arial"/>
                <w:color w:val="000000"/>
                <w:sz w:val="14"/>
                <w:szCs w:val="14"/>
              </w:rPr>
            </w:pPr>
          </w:p>
          <w:p w14:paraId="2F3E479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034CD78E" w14:textId="77777777" w:rsidR="00F9449A" w:rsidRDefault="00F9449A">
            <w:pPr>
              <w:spacing w:before="0" w:after="0"/>
              <w:rPr>
                <w:rFonts w:ascii="Arial" w:hAnsi="Arial" w:cs="Arial"/>
                <w:color w:val="000000"/>
                <w:sz w:val="14"/>
                <w:szCs w:val="14"/>
              </w:rPr>
            </w:pPr>
          </w:p>
          <w:p w14:paraId="35F60D7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B6EA45C"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EA43504" w14:textId="77777777" w:rsidR="00A23B3E" w:rsidRDefault="00A23B3E">
            <w:pPr>
              <w:spacing w:before="0" w:after="0"/>
              <w:rPr>
                <w:rFonts w:ascii="Arial" w:hAnsi="Arial" w:cs="Arial"/>
                <w:color w:val="000000"/>
              </w:rPr>
            </w:pPr>
          </w:p>
          <w:p w14:paraId="1C929AE5" w14:textId="77777777" w:rsidR="00AA2252" w:rsidRDefault="00AA2252">
            <w:pPr>
              <w:spacing w:before="0" w:after="0"/>
              <w:rPr>
                <w:rFonts w:ascii="Arial" w:hAnsi="Arial" w:cs="Arial"/>
                <w:color w:val="000000"/>
                <w:sz w:val="14"/>
                <w:szCs w:val="14"/>
              </w:rPr>
            </w:pPr>
          </w:p>
          <w:p w14:paraId="3F4CFEC3"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07D641D4"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1A82454"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A867AD6" w14:textId="77777777" w:rsidR="00AA2252" w:rsidRDefault="00AA2252" w:rsidP="006B4D39">
            <w:pPr>
              <w:spacing w:before="0" w:after="0"/>
              <w:rPr>
                <w:rFonts w:ascii="Arial" w:hAnsi="Arial" w:cs="Arial"/>
                <w:color w:val="000000"/>
                <w:sz w:val="14"/>
                <w:szCs w:val="14"/>
              </w:rPr>
            </w:pPr>
          </w:p>
          <w:p w14:paraId="44235928" w14:textId="77777777" w:rsidR="00AA2252" w:rsidRDefault="00AA2252" w:rsidP="006B4D39">
            <w:pPr>
              <w:spacing w:before="0" w:after="0"/>
              <w:rPr>
                <w:rFonts w:ascii="Arial" w:hAnsi="Arial" w:cs="Arial"/>
                <w:color w:val="000000"/>
                <w:sz w:val="14"/>
                <w:szCs w:val="14"/>
              </w:rPr>
            </w:pPr>
          </w:p>
          <w:p w14:paraId="1B201F36"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A5A1FA0" w14:textId="77777777" w:rsidR="00AA2252" w:rsidRDefault="00AA2252" w:rsidP="006B4D39">
            <w:pPr>
              <w:spacing w:before="0" w:after="0"/>
              <w:rPr>
                <w:rFonts w:ascii="Arial" w:hAnsi="Arial" w:cs="Arial"/>
                <w:color w:val="000000"/>
                <w:sz w:val="14"/>
                <w:szCs w:val="14"/>
              </w:rPr>
            </w:pPr>
          </w:p>
          <w:p w14:paraId="2E7C2221"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6B36202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167B9185" w14:textId="77777777" w:rsidR="005E2955" w:rsidRDefault="005E2955">
            <w:pPr>
              <w:rPr>
                <w:rFonts w:ascii="Arial" w:hAnsi="Arial" w:cs="Arial"/>
                <w:color w:val="000000"/>
                <w:sz w:val="14"/>
                <w:szCs w:val="14"/>
              </w:rPr>
            </w:pPr>
          </w:p>
          <w:p w14:paraId="1D8A54CA"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5EE38912" w14:textId="77777777" w:rsidR="005E2955" w:rsidRDefault="005E2955" w:rsidP="005E2955">
            <w:pPr>
              <w:spacing w:before="0" w:after="0"/>
              <w:rPr>
                <w:rFonts w:ascii="Arial" w:hAnsi="Arial" w:cs="Arial"/>
                <w:color w:val="000000"/>
                <w:sz w:val="14"/>
                <w:szCs w:val="14"/>
              </w:rPr>
            </w:pPr>
          </w:p>
          <w:p w14:paraId="5A0E6083"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74996DC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D159CF3"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0596EC7"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4F964D"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4045BCC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8C59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4724F5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520CBA0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FBA369"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DB8A1D2"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F24FBB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38D949DD"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2F3677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4ED54BAC" w14:textId="77777777" w:rsidR="00A23B3E" w:rsidRPr="003A443E" w:rsidRDefault="00A23B3E">
            <w:pPr>
              <w:spacing w:before="0" w:after="0"/>
              <w:rPr>
                <w:rFonts w:ascii="Arial" w:hAnsi="Arial" w:cs="Arial"/>
                <w:color w:val="000000"/>
                <w:sz w:val="14"/>
                <w:szCs w:val="14"/>
              </w:rPr>
            </w:pPr>
          </w:p>
          <w:p w14:paraId="67C4E099"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6E939A2" w14:textId="77777777" w:rsidR="00A23B3E" w:rsidRPr="003A443E" w:rsidRDefault="00A23B3E">
            <w:pPr>
              <w:rPr>
                <w:rFonts w:ascii="Arial" w:hAnsi="Arial" w:cs="Arial"/>
                <w:b/>
                <w:color w:val="000000"/>
                <w:sz w:val="15"/>
                <w:szCs w:val="15"/>
              </w:rPr>
            </w:pPr>
          </w:p>
          <w:p w14:paraId="3C54AC7B"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69C0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EFB81FB" w14:textId="77777777" w:rsidR="00A23B3E" w:rsidRPr="003A443E" w:rsidRDefault="00A23B3E">
            <w:pPr>
              <w:rPr>
                <w:rFonts w:ascii="Arial" w:hAnsi="Arial" w:cs="Arial"/>
                <w:color w:val="000000"/>
                <w:sz w:val="15"/>
                <w:szCs w:val="15"/>
              </w:rPr>
            </w:pPr>
          </w:p>
          <w:p w14:paraId="21B6608A" w14:textId="77777777" w:rsidR="00A23B3E" w:rsidRPr="003A443E" w:rsidRDefault="00A23B3E">
            <w:pPr>
              <w:rPr>
                <w:rFonts w:ascii="Arial" w:hAnsi="Arial" w:cs="Arial"/>
                <w:color w:val="000000"/>
                <w:sz w:val="15"/>
                <w:szCs w:val="15"/>
              </w:rPr>
            </w:pPr>
          </w:p>
          <w:p w14:paraId="6CA24640" w14:textId="77777777" w:rsidR="00BB639E" w:rsidRPr="00BB639E" w:rsidRDefault="00BB639E">
            <w:pPr>
              <w:rPr>
                <w:rFonts w:ascii="Arial" w:hAnsi="Arial" w:cs="Arial"/>
                <w:color w:val="000000"/>
                <w:sz w:val="4"/>
                <w:szCs w:val="4"/>
              </w:rPr>
            </w:pPr>
          </w:p>
          <w:p w14:paraId="286E075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01BE19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8A9D03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5A5CBE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548D76A0"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DD45492"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4A946F"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412D4F0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3C8354"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6686D633"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93FFB98"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BD410D"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8756BA9"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0075E"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B1753DF" w14:textId="77777777" w:rsidR="00A23B3E" w:rsidRPr="000953DC" w:rsidRDefault="00A23B3E">
            <w:pPr>
              <w:rPr>
                <w:rFonts w:ascii="Arial" w:hAnsi="Arial" w:cs="Arial"/>
                <w:color w:val="FF0000"/>
                <w:sz w:val="15"/>
                <w:szCs w:val="15"/>
              </w:rPr>
            </w:pPr>
          </w:p>
          <w:p w14:paraId="48F99117" w14:textId="77777777" w:rsidR="00A23B3E" w:rsidRPr="000953DC" w:rsidRDefault="00A23B3E">
            <w:r w:rsidRPr="000953DC">
              <w:rPr>
                <w:rFonts w:ascii="Arial" w:hAnsi="Arial" w:cs="Arial"/>
                <w:sz w:val="15"/>
                <w:szCs w:val="15"/>
              </w:rPr>
              <w:t xml:space="preserve"> […………………]</w:t>
            </w:r>
          </w:p>
        </w:tc>
      </w:tr>
      <w:tr w:rsidR="00A23B3E" w14:paraId="15876667"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3C0B3"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3245BA3"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4DC3011"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2CCA53" w14:textId="77777777" w:rsidR="00F351F0" w:rsidRPr="003A443E" w:rsidRDefault="00F351F0">
            <w:pPr>
              <w:rPr>
                <w:rFonts w:ascii="Arial" w:hAnsi="Arial" w:cs="Arial"/>
                <w:color w:val="000000"/>
                <w:sz w:val="15"/>
                <w:szCs w:val="15"/>
              </w:rPr>
            </w:pPr>
          </w:p>
          <w:p w14:paraId="275ABD4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5F1D0312" w14:textId="77777777" w:rsidR="00B32C28" w:rsidRPr="001D3A2B" w:rsidRDefault="00B32C28">
            <w:pPr>
              <w:rPr>
                <w:rFonts w:ascii="Arial" w:hAnsi="Arial" w:cs="Arial"/>
                <w:color w:val="000000"/>
                <w:szCs w:val="24"/>
              </w:rPr>
            </w:pPr>
          </w:p>
          <w:p w14:paraId="770BAA0B" w14:textId="77777777" w:rsidR="00A23B3E" w:rsidRPr="003A443E" w:rsidRDefault="00A23B3E">
            <w:pPr>
              <w:rPr>
                <w:color w:val="000000"/>
              </w:rPr>
            </w:pPr>
            <w:r w:rsidRPr="003A443E">
              <w:rPr>
                <w:rFonts w:ascii="Arial" w:hAnsi="Arial" w:cs="Arial"/>
                <w:color w:val="000000"/>
                <w:sz w:val="15"/>
                <w:szCs w:val="15"/>
              </w:rPr>
              <w:t>[ ] Sì [ ] No</w:t>
            </w:r>
          </w:p>
        </w:tc>
      </w:tr>
    </w:tbl>
    <w:p w14:paraId="06704162" w14:textId="77777777" w:rsidR="006B4D39" w:rsidRDefault="006B4D39" w:rsidP="00BF74E1">
      <w:pPr>
        <w:pStyle w:val="SectionTitle"/>
        <w:rPr>
          <w:rFonts w:ascii="Arial" w:hAnsi="Arial" w:cs="Arial"/>
          <w:b w:val="0"/>
          <w:caps/>
          <w:sz w:val="15"/>
          <w:szCs w:val="15"/>
        </w:rPr>
      </w:pPr>
    </w:p>
    <w:p w14:paraId="1B88F66A"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EF171D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2019E"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E504AE" w14:textId="77777777" w:rsidR="00A23B3E" w:rsidRPr="000953DC" w:rsidRDefault="00A23B3E">
            <w:r w:rsidRPr="000953DC">
              <w:rPr>
                <w:rFonts w:ascii="Arial" w:hAnsi="Arial" w:cs="Arial"/>
                <w:b/>
                <w:sz w:val="15"/>
                <w:szCs w:val="15"/>
              </w:rPr>
              <w:t>Risposta:</w:t>
            </w:r>
          </w:p>
        </w:tc>
      </w:tr>
      <w:tr w:rsidR="00A23B3E" w14:paraId="0A09BC7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A8E480"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2E076"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0F79E02B"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5199882B"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4657625D"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8F780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44FC3567"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A99853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E994051" w14:textId="77777777" w:rsidR="00A23B3E" w:rsidRPr="00121BF6" w:rsidRDefault="00A23B3E" w:rsidP="00F351F0">
            <w:pPr>
              <w:pStyle w:val="NormaleWeb1"/>
              <w:spacing w:before="0" w:after="0"/>
              <w:jc w:val="both"/>
              <w:rPr>
                <w:rFonts w:ascii="Arial" w:hAnsi="Arial" w:cs="Arial"/>
                <w:color w:val="000000"/>
                <w:sz w:val="14"/>
                <w:szCs w:val="14"/>
              </w:rPr>
            </w:pPr>
          </w:p>
          <w:p w14:paraId="28451E0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E9D814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765ED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721E96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02DE6B"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0" w:hAnsi="Arial" w:cs="Arial"/>
                <w:color w:val="000000"/>
                <w:sz w:val="14"/>
                <w:szCs w:val="14"/>
                <w:u w:val="none"/>
              </w:rPr>
              <w:t>articolo 17 della legge 19 marzo 1990, n. 55</w:t>
            </w:r>
            <w:r w:rsidR="00625142" w:rsidRPr="00121BF6">
              <w:rPr>
                <w:rStyle w:val="Collegamentoipertestuale"/>
                <w:rFonts w:ascii="Arial" w:eastAsia="font29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781B80D7" w14:textId="77777777" w:rsidR="00625142" w:rsidRPr="00121BF6" w:rsidRDefault="00625142">
            <w:pPr>
              <w:spacing w:before="0" w:after="0"/>
              <w:ind w:left="284" w:hanging="284"/>
              <w:jc w:val="both"/>
              <w:rPr>
                <w:rFonts w:ascii="Arial" w:hAnsi="Arial" w:cs="Arial"/>
                <w:color w:val="000000"/>
                <w:sz w:val="14"/>
                <w:szCs w:val="14"/>
              </w:rPr>
            </w:pPr>
          </w:p>
          <w:p w14:paraId="522AAD5E"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4A49D35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D3D11BD"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ADE396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3A4E0C8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43495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60A40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82A20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8F94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52326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E636FA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BE5C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CF9868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90" w:hAnsi="Arial" w:cs="Arial"/>
                  <w:color w:val="000000"/>
                  <w:sz w:val="14"/>
                  <w:szCs w:val="14"/>
                  <w:u w:val="none"/>
                </w:rPr>
                <w:t>a legge 12 marzo 1999, n. 68</w:t>
              </w:r>
            </w:hyperlink>
          </w:p>
          <w:p w14:paraId="1BAB7D4E" w14:textId="77777777" w:rsidR="00A23B3E" w:rsidRPr="00121BF6" w:rsidRDefault="00A23B3E">
            <w:pPr>
              <w:pStyle w:val="NormaleWeb1"/>
              <w:spacing w:before="0" w:after="0"/>
              <w:ind w:left="284"/>
              <w:jc w:val="both"/>
              <w:rPr>
                <w:rFonts w:eastAsia="font2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1CF2E803" w14:textId="77777777" w:rsidR="00A23B3E" w:rsidRPr="00121BF6" w:rsidRDefault="00A23B3E">
            <w:pPr>
              <w:pStyle w:val="NormaleWeb1"/>
              <w:spacing w:before="0" w:after="0"/>
              <w:ind w:left="284" w:hanging="284"/>
              <w:jc w:val="both"/>
              <w:rPr>
                <w:rFonts w:eastAsia="font290"/>
                <w:color w:val="000000"/>
              </w:rPr>
            </w:pPr>
          </w:p>
          <w:p w14:paraId="2DBB8A4A" w14:textId="77777777" w:rsidR="00A23B3E" w:rsidRPr="00121BF6" w:rsidRDefault="00A23B3E">
            <w:pPr>
              <w:pStyle w:val="NormaleWeb1"/>
              <w:spacing w:before="0" w:after="0"/>
              <w:jc w:val="both"/>
              <w:rPr>
                <w:rFonts w:ascii="Arial" w:hAnsi="Arial" w:cs="Arial"/>
                <w:color w:val="000000"/>
                <w:sz w:val="14"/>
                <w:szCs w:val="14"/>
              </w:rPr>
            </w:pPr>
          </w:p>
          <w:p w14:paraId="0EB51280" w14:textId="77777777" w:rsidR="00A23B3E" w:rsidRPr="00121BF6" w:rsidRDefault="00A23B3E">
            <w:pPr>
              <w:pStyle w:val="NormaleWeb1"/>
              <w:spacing w:before="0" w:after="0"/>
              <w:jc w:val="both"/>
              <w:rPr>
                <w:rFonts w:ascii="Arial" w:hAnsi="Arial" w:cs="Arial"/>
                <w:color w:val="000000"/>
                <w:sz w:val="14"/>
                <w:szCs w:val="14"/>
              </w:rPr>
            </w:pPr>
          </w:p>
          <w:p w14:paraId="53937544" w14:textId="77777777" w:rsidR="00A23B3E" w:rsidRPr="00121BF6" w:rsidRDefault="00A23B3E">
            <w:pPr>
              <w:pStyle w:val="NormaleWeb1"/>
              <w:spacing w:before="0" w:after="0"/>
              <w:jc w:val="both"/>
              <w:rPr>
                <w:rFonts w:ascii="Arial" w:hAnsi="Arial" w:cs="Arial"/>
                <w:color w:val="000000"/>
                <w:sz w:val="14"/>
                <w:szCs w:val="14"/>
              </w:rPr>
            </w:pPr>
          </w:p>
          <w:p w14:paraId="5B069774" w14:textId="77777777" w:rsidR="00A23B3E" w:rsidRPr="00121BF6" w:rsidRDefault="00A23B3E">
            <w:pPr>
              <w:pStyle w:val="NormaleWeb1"/>
              <w:spacing w:before="0" w:after="0"/>
              <w:jc w:val="both"/>
              <w:rPr>
                <w:rFonts w:ascii="Arial" w:hAnsi="Arial" w:cs="Arial"/>
                <w:color w:val="000000"/>
                <w:sz w:val="14"/>
                <w:szCs w:val="14"/>
              </w:rPr>
            </w:pPr>
          </w:p>
          <w:p w14:paraId="26ED309B" w14:textId="77777777" w:rsidR="00A23B3E" w:rsidRPr="00121BF6" w:rsidRDefault="00A23B3E">
            <w:pPr>
              <w:pStyle w:val="NormaleWeb1"/>
              <w:spacing w:before="0" w:after="0"/>
              <w:jc w:val="both"/>
              <w:rPr>
                <w:rFonts w:ascii="Arial" w:hAnsi="Arial" w:cs="Arial"/>
                <w:color w:val="000000"/>
                <w:sz w:val="14"/>
                <w:szCs w:val="14"/>
              </w:rPr>
            </w:pPr>
          </w:p>
          <w:p w14:paraId="746E80A0" w14:textId="77777777" w:rsidR="00A23B3E" w:rsidRPr="00121BF6" w:rsidRDefault="00A23B3E">
            <w:pPr>
              <w:pStyle w:val="NormaleWeb1"/>
              <w:spacing w:before="0" w:after="0"/>
              <w:jc w:val="both"/>
              <w:rPr>
                <w:rFonts w:ascii="Arial" w:hAnsi="Arial" w:cs="Arial"/>
                <w:color w:val="000000"/>
                <w:sz w:val="14"/>
                <w:szCs w:val="14"/>
              </w:rPr>
            </w:pPr>
          </w:p>
          <w:p w14:paraId="4E495D8E" w14:textId="77777777" w:rsidR="006B4D39" w:rsidRPr="00121BF6" w:rsidRDefault="006B4D39">
            <w:pPr>
              <w:pStyle w:val="NormaleWeb1"/>
              <w:spacing w:before="0" w:after="0"/>
              <w:jc w:val="both"/>
              <w:rPr>
                <w:rFonts w:ascii="Arial" w:hAnsi="Arial" w:cs="Arial"/>
                <w:color w:val="000000"/>
                <w:sz w:val="14"/>
                <w:szCs w:val="14"/>
              </w:rPr>
            </w:pPr>
          </w:p>
          <w:p w14:paraId="6F96EBEC" w14:textId="77777777" w:rsidR="00A23B3E" w:rsidRPr="00121BF6" w:rsidRDefault="00A23B3E">
            <w:pPr>
              <w:pStyle w:val="NormaleWeb1"/>
              <w:spacing w:before="0" w:after="0"/>
              <w:jc w:val="both"/>
              <w:rPr>
                <w:rFonts w:ascii="Arial" w:hAnsi="Arial" w:cs="Arial"/>
                <w:color w:val="000000"/>
                <w:sz w:val="14"/>
                <w:szCs w:val="14"/>
              </w:rPr>
            </w:pPr>
          </w:p>
          <w:p w14:paraId="0BE5A6B0"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9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04385B6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117FB8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01933D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1E6E27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18A3A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E84FC6"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21491D7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CFBF9E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9AE078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4648BC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0525BA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2930F2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EB82954"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163031" w14:textId="77777777" w:rsidR="00A23B3E" w:rsidRPr="003A443E" w:rsidRDefault="00A23B3E">
            <w:pPr>
              <w:rPr>
                <w:rFonts w:ascii="Arial" w:hAnsi="Arial" w:cs="Arial"/>
                <w:color w:val="000000"/>
                <w:sz w:val="15"/>
                <w:szCs w:val="15"/>
              </w:rPr>
            </w:pPr>
          </w:p>
          <w:p w14:paraId="504395E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BD9968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7199C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22653F9" w14:textId="77777777" w:rsidR="006A5E21" w:rsidRPr="001D3A2B" w:rsidRDefault="006A5E21" w:rsidP="005309A4">
            <w:pPr>
              <w:jc w:val="both"/>
              <w:rPr>
                <w:rFonts w:ascii="Arial" w:hAnsi="Arial" w:cs="Arial"/>
                <w:color w:val="000000"/>
                <w:sz w:val="4"/>
                <w:szCs w:val="4"/>
              </w:rPr>
            </w:pPr>
          </w:p>
          <w:p w14:paraId="33702C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170E16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283A2E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F0D4F35" w14:textId="77777777" w:rsidR="001D3A2B" w:rsidRPr="001D3A2B" w:rsidRDefault="001D3A2B">
            <w:pPr>
              <w:rPr>
                <w:rFonts w:ascii="Arial" w:hAnsi="Arial" w:cs="Arial"/>
                <w:color w:val="000000"/>
                <w:sz w:val="4"/>
                <w:szCs w:val="4"/>
              </w:rPr>
            </w:pPr>
          </w:p>
          <w:p w14:paraId="1CA4958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109E7E9" w14:textId="77777777" w:rsidR="00F351F0" w:rsidRPr="003A443E" w:rsidRDefault="00F351F0">
            <w:pPr>
              <w:spacing w:before="0" w:after="0"/>
              <w:ind w:left="284" w:hanging="284"/>
              <w:jc w:val="both"/>
              <w:rPr>
                <w:rFonts w:ascii="Arial" w:hAnsi="Arial" w:cs="Arial"/>
                <w:color w:val="000000"/>
                <w:sz w:val="14"/>
                <w:szCs w:val="14"/>
              </w:rPr>
            </w:pPr>
          </w:p>
          <w:p w14:paraId="2412BD7F"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DFC81AE" w14:textId="77777777" w:rsidR="00F351F0" w:rsidRPr="003A443E" w:rsidRDefault="00F351F0">
            <w:pPr>
              <w:rPr>
                <w:rFonts w:ascii="Arial" w:hAnsi="Arial" w:cs="Arial"/>
                <w:color w:val="000000"/>
                <w:sz w:val="14"/>
                <w:szCs w:val="14"/>
              </w:rPr>
            </w:pPr>
          </w:p>
          <w:p w14:paraId="5B07FA8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C22F2D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3CC2915"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A50DCD4" w14:textId="77777777" w:rsidR="00A23B3E" w:rsidRPr="003A443E" w:rsidRDefault="00A23B3E">
            <w:pPr>
              <w:rPr>
                <w:rFonts w:ascii="Arial" w:hAnsi="Arial" w:cs="Arial"/>
                <w:color w:val="000000"/>
                <w:sz w:val="14"/>
                <w:szCs w:val="14"/>
              </w:rPr>
            </w:pPr>
          </w:p>
          <w:p w14:paraId="5B346E75"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057E564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5ABF7D4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7F354D0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3AD8EFA4" w14:textId="77777777" w:rsidR="006A5E21" w:rsidRPr="001D3A2B" w:rsidRDefault="006A5E21">
            <w:pPr>
              <w:rPr>
                <w:rFonts w:ascii="Arial" w:hAnsi="Arial" w:cs="Arial"/>
                <w:color w:val="000000"/>
                <w:sz w:val="4"/>
                <w:szCs w:val="4"/>
              </w:rPr>
            </w:pPr>
          </w:p>
          <w:p w14:paraId="2F6E483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4D50D18" w14:textId="77777777" w:rsidR="00A23B3E" w:rsidRPr="003A443E" w:rsidRDefault="00A23B3E">
            <w:pPr>
              <w:rPr>
                <w:rFonts w:ascii="Arial" w:hAnsi="Arial" w:cs="Arial"/>
                <w:color w:val="000000"/>
                <w:sz w:val="14"/>
                <w:szCs w:val="14"/>
              </w:rPr>
            </w:pPr>
          </w:p>
          <w:p w14:paraId="6C642483" w14:textId="77777777" w:rsidR="00A23B3E" w:rsidRPr="003A443E" w:rsidRDefault="00A23B3E">
            <w:pPr>
              <w:rPr>
                <w:rFonts w:ascii="Arial" w:hAnsi="Arial" w:cs="Arial"/>
                <w:color w:val="000000"/>
              </w:rPr>
            </w:pPr>
          </w:p>
          <w:p w14:paraId="58D9AAC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179716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B015A5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DF352C3"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BABB30" w14:textId="77777777" w:rsidR="001D3A2B" w:rsidRDefault="001D3A2B">
            <w:pPr>
              <w:rPr>
                <w:rFonts w:ascii="Arial" w:hAnsi="Arial" w:cs="Arial"/>
                <w:color w:val="000000"/>
                <w:sz w:val="14"/>
                <w:szCs w:val="14"/>
              </w:rPr>
            </w:pPr>
          </w:p>
          <w:p w14:paraId="08ABEAB2"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008A7033"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65705D"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946CD0"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181F36EA"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59FF090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80B1E3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D93689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B205AA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3434EF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838B1A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203D9F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8CD961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2040DD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0945D34"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06C87B26" w14:textId="77777777" w:rsidR="00A23B3E" w:rsidRDefault="00A23B3E">
      <w:pPr>
        <w:spacing w:before="0" w:after="0"/>
        <w:rPr>
          <w:rFonts w:ascii="Arial" w:hAnsi="Arial" w:cs="Arial"/>
          <w:sz w:val="17"/>
          <w:szCs w:val="17"/>
        </w:rPr>
      </w:pPr>
    </w:p>
    <w:p w14:paraId="54291088"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66C264B" w14:textId="77777777" w:rsidR="00A23B3E" w:rsidRPr="00DE4996" w:rsidRDefault="00A23B3E">
      <w:pPr>
        <w:spacing w:before="0" w:after="0"/>
        <w:rPr>
          <w:rFonts w:ascii="Arial" w:hAnsi="Arial" w:cs="Arial"/>
          <w:sz w:val="16"/>
          <w:szCs w:val="16"/>
        </w:rPr>
      </w:pPr>
    </w:p>
    <w:p w14:paraId="3E05F2DF"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54336DF" w14:textId="77777777" w:rsidR="00A23B3E" w:rsidRDefault="00A23B3E">
      <w:pPr>
        <w:pStyle w:val="Titolo1"/>
        <w:spacing w:before="0" w:after="0"/>
        <w:rPr>
          <w:sz w:val="16"/>
          <w:szCs w:val="16"/>
        </w:rPr>
      </w:pPr>
    </w:p>
    <w:p w14:paraId="7E9CC507"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7181492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F3F8A56"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3AAFB8E" w14:textId="77777777" w:rsidR="00A23B3E" w:rsidRDefault="00A23B3E">
            <w:r>
              <w:rPr>
                <w:rFonts w:ascii="Arial" w:hAnsi="Arial" w:cs="Arial"/>
                <w:b/>
                <w:sz w:val="15"/>
                <w:szCs w:val="15"/>
              </w:rPr>
              <w:t>Risposta</w:t>
            </w:r>
          </w:p>
        </w:tc>
      </w:tr>
      <w:tr w:rsidR="00A23B3E" w14:paraId="3A7871EF"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7E063D1"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6620C23" w14:textId="77777777" w:rsidR="00A23B3E" w:rsidRDefault="00A23B3E">
            <w:r>
              <w:rPr>
                <w:rFonts w:ascii="Arial" w:hAnsi="Arial" w:cs="Arial"/>
                <w:w w:val="0"/>
                <w:sz w:val="15"/>
                <w:szCs w:val="15"/>
              </w:rPr>
              <w:t>[ ] Sì [ ] No</w:t>
            </w:r>
          </w:p>
        </w:tc>
      </w:tr>
    </w:tbl>
    <w:p w14:paraId="39B7A1C9" w14:textId="77777777" w:rsidR="00A23B3E" w:rsidRDefault="00A23B3E">
      <w:pPr>
        <w:pStyle w:val="SectionTitle"/>
        <w:spacing w:after="120"/>
        <w:jc w:val="both"/>
        <w:rPr>
          <w:rFonts w:ascii="Arial" w:hAnsi="Arial" w:cs="Arial"/>
          <w:b w:val="0"/>
          <w:caps/>
          <w:sz w:val="16"/>
          <w:szCs w:val="16"/>
        </w:rPr>
      </w:pPr>
    </w:p>
    <w:p w14:paraId="54C66C3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B317B4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3984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5326B7"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0FEBD" w14:textId="77777777" w:rsidR="00A23B3E" w:rsidRDefault="00A23B3E">
            <w:r>
              <w:rPr>
                <w:rFonts w:ascii="Arial" w:hAnsi="Arial" w:cs="Arial"/>
                <w:b/>
                <w:sz w:val="15"/>
                <w:szCs w:val="15"/>
              </w:rPr>
              <w:t>Risposta</w:t>
            </w:r>
          </w:p>
        </w:tc>
      </w:tr>
      <w:tr w:rsidR="00A23B3E" w14:paraId="48B277C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A4EAC0"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8CE76C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0995F"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08F8B7DE" w14:textId="77777777" w:rsidR="00A23B3E" w:rsidRDefault="00A23B3E">
            <w:r>
              <w:rPr>
                <w:rFonts w:ascii="Arial" w:hAnsi="Arial" w:cs="Arial"/>
                <w:sz w:val="15"/>
                <w:szCs w:val="15"/>
              </w:rPr>
              <w:t>[…………][……..…][…………]</w:t>
            </w:r>
          </w:p>
        </w:tc>
      </w:tr>
      <w:tr w:rsidR="00A23B3E" w14:paraId="7A288A78"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A99C48"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2DD3638" w14:textId="77777777" w:rsidR="00A23B3E" w:rsidRDefault="00A23B3E">
            <w:pPr>
              <w:pStyle w:val="Paragrafoelenco1"/>
              <w:tabs>
                <w:tab w:val="left" w:pos="284"/>
              </w:tabs>
              <w:ind w:left="284"/>
              <w:rPr>
                <w:rFonts w:ascii="Arial" w:hAnsi="Arial" w:cs="Arial"/>
                <w:sz w:val="15"/>
                <w:szCs w:val="15"/>
              </w:rPr>
            </w:pPr>
          </w:p>
          <w:p w14:paraId="5B75E7CC"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554A602A"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80A0B"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986193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8824F4A" w14:textId="77777777" w:rsidR="00A23B3E" w:rsidRDefault="00A23B3E">
            <w:r>
              <w:rPr>
                <w:rFonts w:ascii="Arial" w:hAnsi="Arial" w:cs="Arial"/>
                <w:sz w:val="15"/>
                <w:szCs w:val="15"/>
              </w:rPr>
              <w:t>[…………][……….…][…………]</w:t>
            </w:r>
          </w:p>
        </w:tc>
      </w:tr>
    </w:tbl>
    <w:p w14:paraId="00550D77" w14:textId="77777777" w:rsidR="00A23B3E" w:rsidRDefault="00A23B3E">
      <w:pPr>
        <w:pStyle w:val="SectionTitle"/>
        <w:spacing w:before="0" w:after="0"/>
        <w:jc w:val="both"/>
        <w:rPr>
          <w:rFonts w:ascii="Arial" w:hAnsi="Arial" w:cs="Arial"/>
          <w:sz w:val="4"/>
          <w:szCs w:val="4"/>
        </w:rPr>
      </w:pPr>
    </w:p>
    <w:p w14:paraId="59F2490C" w14:textId="77777777" w:rsidR="00A23B3E" w:rsidRDefault="00A23B3E">
      <w:pPr>
        <w:spacing w:before="0"/>
      </w:pPr>
    </w:p>
    <w:p w14:paraId="3EE941C1" w14:textId="77777777" w:rsidR="00A23B3E" w:rsidRDefault="00A23B3E">
      <w:pPr>
        <w:pStyle w:val="SectionTitle"/>
        <w:pageBreakBefore/>
        <w:spacing w:before="0" w:after="0"/>
        <w:jc w:val="both"/>
        <w:rPr>
          <w:rFonts w:ascii="Arial" w:hAnsi="Arial" w:cs="Arial"/>
          <w:b w:val="0"/>
          <w:caps/>
          <w:sz w:val="15"/>
          <w:szCs w:val="15"/>
        </w:rPr>
      </w:pPr>
    </w:p>
    <w:p w14:paraId="158C5CA9"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4CB872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F7A98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0DA3A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4B795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8122E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48CCC1"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4CE3E519" w14:textId="77777777" w:rsidR="00A23B3E" w:rsidRDefault="00A23B3E">
            <w:pPr>
              <w:ind w:left="284" w:hanging="284"/>
              <w:rPr>
                <w:rFonts w:ascii="Arial" w:hAnsi="Arial" w:cs="Arial"/>
                <w:b/>
                <w:sz w:val="12"/>
                <w:szCs w:val="12"/>
              </w:rPr>
            </w:pPr>
          </w:p>
          <w:p w14:paraId="5DD8D9E1" w14:textId="77777777" w:rsidR="00A23B3E" w:rsidRDefault="00A23B3E">
            <w:pPr>
              <w:ind w:left="284" w:hanging="284"/>
              <w:rPr>
                <w:rFonts w:ascii="Arial" w:hAnsi="Arial" w:cs="Arial"/>
                <w:sz w:val="12"/>
                <w:szCs w:val="12"/>
              </w:rPr>
            </w:pPr>
            <w:r>
              <w:rPr>
                <w:rFonts w:ascii="Arial" w:hAnsi="Arial" w:cs="Arial"/>
                <w:b/>
                <w:sz w:val="15"/>
                <w:szCs w:val="15"/>
              </w:rPr>
              <w:t>e/o,</w:t>
            </w:r>
          </w:p>
          <w:p w14:paraId="632B78DC" w14:textId="77777777" w:rsidR="00A23B3E" w:rsidRDefault="00A23B3E">
            <w:pPr>
              <w:ind w:left="284" w:hanging="142"/>
              <w:rPr>
                <w:rFonts w:ascii="Arial" w:hAnsi="Arial" w:cs="Arial"/>
                <w:sz w:val="12"/>
                <w:szCs w:val="12"/>
              </w:rPr>
            </w:pPr>
          </w:p>
          <w:p w14:paraId="15C86DE3"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452C4866"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E24DF7"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AD5DF8F" w14:textId="77777777" w:rsidR="00A23B3E" w:rsidRDefault="00A23B3E">
            <w:pPr>
              <w:rPr>
                <w:rFonts w:ascii="Arial" w:hAnsi="Arial" w:cs="Arial"/>
                <w:sz w:val="15"/>
                <w:szCs w:val="15"/>
              </w:rPr>
            </w:pPr>
            <w:r>
              <w:rPr>
                <w:rFonts w:ascii="Arial" w:hAnsi="Arial" w:cs="Arial"/>
                <w:sz w:val="15"/>
                <w:szCs w:val="15"/>
              </w:rPr>
              <w:t>[……], [……] […] valuta</w:t>
            </w:r>
          </w:p>
          <w:p w14:paraId="59EE6131" w14:textId="77777777" w:rsidR="00A23B3E" w:rsidRDefault="00A23B3E">
            <w:pPr>
              <w:rPr>
                <w:rFonts w:ascii="Arial" w:hAnsi="Arial" w:cs="Arial"/>
                <w:sz w:val="15"/>
                <w:szCs w:val="15"/>
              </w:rPr>
            </w:pPr>
          </w:p>
          <w:p w14:paraId="29137263" w14:textId="77777777" w:rsidR="00A23B3E" w:rsidRDefault="00A23B3E">
            <w:pPr>
              <w:rPr>
                <w:rFonts w:ascii="Arial" w:hAnsi="Arial" w:cs="Arial"/>
                <w:sz w:val="15"/>
                <w:szCs w:val="15"/>
              </w:rPr>
            </w:pPr>
          </w:p>
          <w:p w14:paraId="6A1814C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8E22E2C" w14:textId="77777777" w:rsidR="00A23B3E" w:rsidRDefault="00A23B3E">
            <w:r>
              <w:rPr>
                <w:rFonts w:ascii="Arial" w:hAnsi="Arial" w:cs="Arial"/>
                <w:sz w:val="15"/>
                <w:szCs w:val="15"/>
              </w:rPr>
              <w:t>[…….…][……..…][……..…]</w:t>
            </w:r>
          </w:p>
        </w:tc>
      </w:tr>
      <w:tr w:rsidR="00A23B3E" w14:paraId="57CF40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9FAF0A"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250AE428" w14:textId="77777777" w:rsidR="00A23B3E" w:rsidRDefault="00A23B3E">
            <w:pPr>
              <w:rPr>
                <w:rFonts w:ascii="Arial" w:hAnsi="Arial" w:cs="Arial"/>
                <w:sz w:val="15"/>
                <w:szCs w:val="15"/>
              </w:rPr>
            </w:pPr>
            <w:r>
              <w:rPr>
                <w:rFonts w:ascii="Arial" w:hAnsi="Arial" w:cs="Arial"/>
                <w:b/>
                <w:sz w:val="15"/>
                <w:szCs w:val="15"/>
              </w:rPr>
              <w:t>e/o,</w:t>
            </w:r>
          </w:p>
          <w:p w14:paraId="2DDF9DFC"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6BCA30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C69B75"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746AA9A" w14:textId="77777777" w:rsidR="00A23B3E" w:rsidRDefault="00A23B3E">
            <w:pPr>
              <w:rPr>
                <w:rFonts w:ascii="Arial" w:hAnsi="Arial" w:cs="Arial"/>
                <w:sz w:val="15"/>
                <w:szCs w:val="15"/>
              </w:rPr>
            </w:pPr>
            <w:r>
              <w:rPr>
                <w:rFonts w:ascii="Arial" w:hAnsi="Arial" w:cs="Arial"/>
                <w:sz w:val="15"/>
                <w:szCs w:val="15"/>
              </w:rPr>
              <w:t>[……], [……] […] valuta</w:t>
            </w:r>
          </w:p>
          <w:p w14:paraId="3D0B9A4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012A88D0" w14:textId="77777777" w:rsidR="00A23B3E" w:rsidRDefault="00A23B3E">
            <w:r>
              <w:rPr>
                <w:rFonts w:ascii="Arial" w:hAnsi="Arial" w:cs="Arial"/>
                <w:sz w:val="15"/>
                <w:szCs w:val="15"/>
              </w:rPr>
              <w:t>[……….…][…………][…………]</w:t>
            </w:r>
          </w:p>
        </w:tc>
      </w:tr>
      <w:tr w:rsidR="00A23B3E" w14:paraId="50F618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D9C855"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E7495B" w14:textId="77777777" w:rsidR="00A23B3E" w:rsidRDefault="00A23B3E">
            <w:r>
              <w:rPr>
                <w:rFonts w:ascii="Arial" w:hAnsi="Arial" w:cs="Arial"/>
                <w:sz w:val="15"/>
                <w:szCs w:val="15"/>
              </w:rPr>
              <w:t>[……]</w:t>
            </w:r>
          </w:p>
        </w:tc>
      </w:tr>
      <w:tr w:rsidR="00A23B3E" w14:paraId="29783E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095FD2"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EADB1FC"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20150"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4494211" w14:textId="77777777" w:rsidR="00A23B3E" w:rsidRDefault="00A23B3E">
            <w:r>
              <w:rPr>
                <w:rFonts w:ascii="Arial" w:hAnsi="Arial" w:cs="Arial"/>
                <w:sz w:val="15"/>
                <w:szCs w:val="15"/>
              </w:rPr>
              <w:t>[………..…][…………][……….…]</w:t>
            </w:r>
          </w:p>
        </w:tc>
      </w:tr>
      <w:tr w:rsidR="00A23B3E" w14:paraId="480862D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5059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46E3ED6F"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18A007" w14:textId="77777777" w:rsidR="00A23B3E" w:rsidRDefault="00A23B3E">
            <w:pPr>
              <w:rPr>
                <w:rFonts w:ascii="Arial" w:hAnsi="Arial" w:cs="Arial"/>
                <w:sz w:val="15"/>
                <w:szCs w:val="15"/>
              </w:rPr>
            </w:pPr>
            <w:r>
              <w:rPr>
                <w:rFonts w:ascii="Arial" w:hAnsi="Arial" w:cs="Arial"/>
                <w:sz w:val="15"/>
                <w:szCs w:val="15"/>
              </w:rPr>
              <w:t>[……] […] valuta</w:t>
            </w:r>
          </w:p>
          <w:p w14:paraId="18C00B2E"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1A79A700"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0E09BEE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3F87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D20CA52"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FE8FBF"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9DD51DA"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A99EC44" w14:textId="77777777" w:rsidR="00A23B3E" w:rsidRDefault="00A23B3E">
            <w:r>
              <w:rPr>
                <w:rFonts w:ascii="Arial" w:hAnsi="Arial" w:cs="Arial"/>
                <w:sz w:val="15"/>
                <w:szCs w:val="15"/>
              </w:rPr>
              <w:t>[…………..][……….…][………..…]</w:t>
            </w:r>
          </w:p>
        </w:tc>
      </w:tr>
    </w:tbl>
    <w:p w14:paraId="26ED615C" w14:textId="77777777" w:rsidR="00A23B3E" w:rsidRDefault="00A23B3E">
      <w:pPr>
        <w:pStyle w:val="SectionTitle"/>
        <w:spacing w:before="0" w:after="0"/>
        <w:jc w:val="both"/>
        <w:rPr>
          <w:rFonts w:ascii="Arial" w:hAnsi="Arial" w:cs="Arial"/>
          <w:caps/>
          <w:sz w:val="15"/>
          <w:szCs w:val="15"/>
        </w:rPr>
      </w:pPr>
    </w:p>
    <w:p w14:paraId="7BBCDE29" w14:textId="77777777" w:rsidR="00A23B3E" w:rsidRDefault="00A23B3E">
      <w:pPr>
        <w:pStyle w:val="Titolo1"/>
        <w:spacing w:before="0" w:after="0"/>
        <w:ind w:left="850"/>
        <w:rPr>
          <w:sz w:val="16"/>
          <w:szCs w:val="16"/>
        </w:rPr>
      </w:pPr>
    </w:p>
    <w:p w14:paraId="17A3BFA3"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FFB83B0" w14:textId="77777777" w:rsidR="00A23B3E" w:rsidRPr="003A443E" w:rsidRDefault="00A23B3E">
      <w:pPr>
        <w:pStyle w:val="Titolo1"/>
        <w:spacing w:before="0" w:after="0"/>
        <w:ind w:left="850"/>
        <w:rPr>
          <w:color w:val="000000"/>
          <w:sz w:val="16"/>
          <w:szCs w:val="16"/>
        </w:rPr>
      </w:pPr>
    </w:p>
    <w:p w14:paraId="6EF7EEF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1D6BC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979FFF"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1D5E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69ADD4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7E629"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DE5B37A"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2F71C"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86EB1F5" w14:textId="77777777" w:rsidR="00A23B3E" w:rsidRDefault="00A23B3E">
            <w:r>
              <w:rPr>
                <w:rFonts w:ascii="Arial" w:hAnsi="Arial" w:cs="Arial"/>
                <w:sz w:val="15"/>
                <w:szCs w:val="15"/>
              </w:rPr>
              <w:t>[…………][………..…][……….…]</w:t>
            </w:r>
          </w:p>
        </w:tc>
      </w:tr>
      <w:tr w:rsidR="00A23B3E" w14:paraId="614E82D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AEC9F4"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8866DAE"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A967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4DAF612"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50661157"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F1EFC23"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2BB9E4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2B33820"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007CD78E" w14:textId="77777777" w:rsidR="00A23B3E" w:rsidRDefault="00A23B3E">
                  <w:r>
                    <w:rPr>
                      <w:rFonts w:ascii="Arial" w:hAnsi="Arial" w:cs="Arial"/>
                      <w:sz w:val="15"/>
                      <w:szCs w:val="15"/>
                    </w:rPr>
                    <w:t>destinatari</w:t>
                  </w:r>
                </w:p>
              </w:tc>
            </w:tr>
            <w:tr w:rsidR="00A23B3E" w14:paraId="68ACE37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76B41DA1"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76E1ABC9"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A88396D"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70FEABB" w14:textId="77777777" w:rsidR="00A23B3E" w:rsidRDefault="00A23B3E">
                  <w:pPr>
                    <w:rPr>
                      <w:rFonts w:ascii="Arial" w:hAnsi="Arial" w:cs="Arial"/>
                      <w:sz w:val="15"/>
                      <w:szCs w:val="15"/>
                    </w:rPr>
                  </w:pPr>
                </w:p>
              </w:tc>
            </w:tr>
          </w:tbl>
          <w:p w14:paraId="4BA057A0" w14:textId="77777777" w:rsidR="00A23B3E" w:rsidRDefault="00A23B3E">
            <w:pPr>
              <w:rPr>
                <w:rFonts w:ascii="Arial" w:hAnsi="Arial" w:cs="Arial"/>
                <w:sz w:val="15"/>
                <w:szCs w:val="15"/>
              </w:rPr>
            </w:pPr>
          </w:p>
        </w:tc>
      </w:tr>
      <w:tr w:rsidR="00A23B3E" w14:paraId="7EE138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FD8922"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6882A4D5"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FA6428"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475A612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3355E2"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72775F" w14:textId="77777777" w:rsidR="00A23B3E" w:rsidRDefault="00A23B3E">
            <w:r>
              <w:rPr>
                <w:rFonts w:ascii="Arial" w:hAnsi="Arial" w:cs="Arial"/>
                <w:sz w:val="15"/>
                <w:szCs w:val="15"/>
              </w:rPr>
              <w:t>[……….…]</w:t>
            </w:r>
          </w:p>
        </w:tc>
      </w:tr>
      <w:tr w:rsidR="00A23B3E" w14:paraId="47933D2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4E401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D2577" w14:textId="77777777" w:rsidR="00A23B3E" w:rsidRDefault="00A23B3E">
            <w:r>
              <w:rPr>
                <w:rFonts w:ascii="Arial" w:hAnsi="Arial" w:cs="Arial"/>
                <w:sz w:val="15"/>
                <w:szCs w:val="15"/>
              </w:rPr>
              <w:t>[……….…]</w:t>
            </w:r>
          </w:p>
        </w:tc>
      </w:tr>
      <w:tr w:rsidR="00A23B3E" w14:paraId="554A4A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9D7208"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12C829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A7AB2"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08620670" w14:textId="77777777" w:rsidR="00A23B3E" w:rsidRDefault="00A23B3E">
            <w:pPr>
              <w:rPr>
                <w:rFonts w:ascii="Arial" w:hAnsi="Arial" w:cs="Arial"/>
                <w:sz w:val="15"/>
                <w:szCs w:val="15"/>
              </w:rPr>
            </w:pPr>
            <w:r>
              <w:rPr>
                <w:rFonts w:ascii="Arial" w:hAnsi="Arial" w:cs="Arial"/>
                <w:sz w:val="15"/>
                <w:szCs w:val="15"/>
              </w:rPr>
              <w:br/>
              <w:t>[ ] Sì [ ] No</w:t>
            </w:r>
          </w:p>
          <w:p w14:paraId="339DAF42" w14:textId="77777777" w:rsidR="00350D7E" w:rsidRDefault="00350D7E">
            <w:pPr>
              <w:rPr>
                <w:rFonts w:ascii="Arial" w:hAnsi="Arial" w:cs="Arial"/>
                <w:sz w:val="15"/>
                <w:szCs w:val="15"/>
              </w:rPr>
            </w:pPr>
          </w:p>
          <w:p w14:paraId="43595623" w14:textId="77777777" w:rsidR="00350D7E" w:rsidRDefault="00350D7E"/>
        </w:tc>
      </w:tr>
      <w:tr w:rsidR="00A23B3E" w14:paraId="2CB3E8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15AC36"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07C561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7CFF1B86"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1CFD0D9"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8C07B2" w14:textId="77777777" w:rsidR="00A23B3E" w:rsidRDefault="00A23B3E">
            <w:pPr>
              <w:rPr>
                <w:rFonts w:ascii="Arial" w:hAnsi="Arial" w:cs="Arial"/>
                <w:sz w:val="15"/>
                <w:szCs w:val="15"/>
              </w:rPr>
            </w:pPr>
            <w:r>
              <w:rPr>
                <w:rFonts w:ascii="Arial" w:hAnsi="Arial" w:cs="Arial"/>
                <w:sz w:val="15"/>
                <w:szCs w:val="15"/>
              </w:rPr>
              <w:lastRenderedPageBreak/>
              <w:br/>
            </w:r>
          </w:p>
          <w:p w14:paraId="231022F7"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3D1A1567" w14:textId="77777777" w:rsidR="00A23B3E" w:rsidRDefault="00A23B3E">
            <w:r>
              <w:rPr>
                <w:rFonts w:ascii="Arial" w:hAnsi="Arial" w:cs="Arial"/>
                <w:sz w:val="15"/>
                <w:szCs w:val="15"/>
              </w:rPr>
              <w:br/>
              <w:t>b) [………..…]</w:t>
            </w:r>
          </w:p>
        </w:tc>
      </w:tr>
      <w:tr w:rsidR="00A23B3E" w14:paraId="2BD7CA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25A5E"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8184FD" w14:textId="77777777" w:rsidR="00A23B3E" w:rsidRDefault="00A23B3E">
            <w:r>
              <w:rPr>
                <w:rFonts w:ascii="Arial" w:hAnsi="Arial" w:cs="Arial"/>
                <w:sz w:val="15"/>
                <w:szCs w:val="15"/>
              </w:rPr>
              <w:t>[…………..…]</w:t>
            </w:r>
          </w:p>
        </w:tc>
      </w:tr>
      <w:tr w:rsidR="00A23B3E" w14:paraId="547AC9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8571D6"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6CCF12"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6B50C572" w14:textId="77777777" w:rsidR="00A23B3E" w:rsidRDefault="00A23B3E">
            <w:pPr>
              <w:spacing w:before="0" w:after="0"/>
              <w:rPr>
                <w:rFonts w:ascii="Arial" w:hAnsi="Arial" w:cs="Arial"/>
                <w:sz w:val="15"/>
                <w:szCs w:val="15"/>
              </w:rPr>
            </w:pPr>
            <w:r>
              <w:rPr>
                <w:rFonts w:ascii="Arial" w:hAnsi="Arial" w:cs="Arial"/>
                <w:sz w:val="15"/>
                <w:szCs w:val="15"/>
              </w:rPr>
              <w:t>[…………],[……..…],</w:t>
            </w:r>
          </w:p>
          <w:p w14:paraId="14B39370" w14:textId="77777777" w:rsidR="00A23B3E" w:rsidRDefault="00A23B3E">
            <w:pPr>
              <w:spacing w:before="0" w:after="0"/>
              <w:rPr>
                <w:rFonts w:ascii="Arial" w:hAnsi="Arial" w:cs="Arial"/>
                <w:sz w:val="15"/>
                <w:szCs w:val="15"/>
              </w:rPr>
            </w:pPr>
            <w:r>
              <w:rPr>
                <w:rFonts w:ascii="Arial" w:hAnsi="Arial" w:cs="Arial"/>
                <w:sz w:val="15"/>
                <w:szCs w:val="15"/>
              </w:rPr>
              <w:t>[…………],[……..…],</w:t>
            </w:r>
          </w:p>
          <w:p w14:paraId="482BEE41" w14:textId="77777777" w:rsidR="00A23B3E" w:rsidRDefault="00A23B3E">
            <w:pPr>
              <w:spacing w:before="0" w:after="0"/>
              <w:rPr>
                <w:rFonts w:ascii="Arial" w:hAnsi="Arial" w:cs="Arial"/>
                <w:sz w:val="15"/>
                <w:szCs w:val="15"/>
              </w:rPr>
            </w:pPr>
            <w:r>
              <w:rPr>
                <w:rFonts w:ascii="Arial" w:hAnsi="Arial" w:cs="Arial"/>
                <w:sz w:val="15"/>
                <w:szCs w:val="15"/>
              </w:rPr>
              <w:t>[…………],[……..…],</w:t>
            </w:r>
          </w:p>
          <w:p w14:paraId="586000CA"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760B22AA" w14:textId="77777777" w:rsidR="00A23B3E" w:rsidRDefault="00A23B3E">
            <w:pPr>
              <w:spacing w:before="0" w:after="0"/>
              <w:rPr>
                <w:rFonts w:ascii="Arial" w:hAnsi="Arial" w:cs="Arial"/>
                <w:sz w:val="15"/>
                <w:szCs w:val="15"/>
              </w:rPr>
            </w:pPr>
            <w:r>
              <w:rPr>
                <w:rFonts w:ascii="Arial" w:hAnsi="Arial" w:cs="Arial"/>
                <w:sz w:val="15"/>
                <w:szCs w:val="15"/>
              </w:rPr>
              <w:t>[…………],[……..…],</w:t>
            </w:r>
          </w:p>
          <w:p w14:paraId="243DD96F" w14:textId="77777777" w:rsidR="00A23B3E" w:rsidRDefault="00A23B3E">
            <w:pPr>
              <w:spacing w:before="0" w:after="0"/>
              <w:rPr>
                <w:rFonts w:ascii="Arial" w:hAnsi="Arial" w:cs="Arial"/>
                <w:sz w:val="15"/>
                <w:szCs w:val="15"/>
              </w:rPr>
            </w:pPr>
            <w:r>
              <w:rPr>
                <w:rFonts w:ascii="Arial" w:hAnsi="Arial" w:cs="Arial"/>
                <w:sz w:val="15"/>
                <w:szCs w:val="15"/>
              </w:rPr>
              <w:t>[…………],[……..…],</w:t>
            </w:r>
          </w:p>
          <w:p w14:paraId="73CB2C98" w14:textId="77777777" w:rsidR="00A23B3E" w:rsidRDefault="00A23B3E">
            <w:pPr>
              <w:spacing w:before="0" w:after="0"/>
            </w:pPr>
            <w:r>
              <w:rPr>
                <w:rFonts w:ascii="Arial" w:hAnsi="Arial" w:cs="Arial"/>
                <w:sz w:val="15"/>
                <w:szCs w:val="15"/>
              </w:rPr>
              <w:t>[…………],[……..…]</w:t>
            </w:r>
          </w:p>
        </w:tc>
      </w:tr>
      <w:tr w:rsidR="00A23B3E" w14:paraId="5B2BBF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7F6E5C"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97E37" w14:textId="77777777" w:rsidR="00A23B3E" w:rsidRDefault="00A23B3E">
            <w:r>
              <w:rPr>
                <w:rFonts w:ascii="Arial" w:hAnsi="Arial" w:cs="Arial"/>
                <w:sz w:val="15"/>
                <w:szCs w:val="15"/>
              </w:rPr>
              <w:t>[…………]</w:t>
            </w:r>
          </w:p>
        </w:tc>
      </w:tr>
      <w:tr w:rsidR="00A23B3E" w14:paraId="6194AF3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6606F3"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2578B6" w14:textId="77777777" w:rsidR="00A23B3E" w:rsidRDefault="00A23B3E">
            <w:r>
              <w:rPr>
                <w:rFonts w:ascii="Arial" w:hAnsi="Arial" w:cs="Arial"/>
                <w:sz w:val="15"/>
                <w:szCs w:val="15"/>
              </w:rPr>
              <w:t>[…………]</w:t>
            </w:r>
          </w:p>
        </w:tc>
      </w:tr>
      <w:tr w:rsidR="00A23B3E" w14:paraId="2761C4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11B2CF"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62057807"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06DA93AA"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A5FA28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B9AC5" w14:textId="77777777" w:rsidR="00A23B3E" w:rsidRDefault="00A23B3E">
            <w:pPr>
              <w:rPr>
                <w:rFonts w:ascii="Arial" w:hAnsi="Arial" w:cs="Arial"/>
                <w:sz w:val="15"/>
                <w:szCs w:val="15"/>
              </w:rPr>
            </w:pPr>
          </w:p>
          <w:p w14:paraId="169D3D1A" w14:textId="77777777" w:rsidR="00A23B3E" w:rsidRDefault="00A23B3E">
            <w:pPr>
              <w:rPr>
                <w:rFonts w:ascii="Arial" w:hAnsi="Arial" w:cs="Arial"/>
                <w:sz w:val="15"/>
                <w:szCs w:val="15"/>
              </w:rPr>
            </w:pPr>
          </w:p>
          <w:p w14:paraId="293DD781"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44812729" w14:textId="77777777" w:rsidR="00A23B3E" w:rsidRDefault="00A23B3E">
            <w:pPr>
              <w:rPr>
                <w:rFonts w:ascii="Arial" w:hAnsi="Arial" w:cs="Arial"/>
                <w:sz w:val="15"/>
                <w:szCs w:val="15"/>
              </w:rPr>
            </w:pPr>
          </w:p>
          <w:p w14:paraId="29C82BAF" w14:textId="77777777" w:rsidR="00A23B3E" w:rsidRDefault="00A23B3E">
            <w:pPr>
              <w:rPr>
                <w:rFonts w:ascii="Arial" w:hAnsi="Arial" w:cs="Arial"/>
                <w:sz w:val="15"/>
                <w:szCs w:val="15"/>
              </w:rPr>
            </w:pPr>
          </w:p>
          <w:p w14:paraId="7F409F9A"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D37DEA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65119F" w14:textId="77777777" w:rsidR="00A23B3E" w:rsidRDefault="00A23B3E">
            <w:r>
              <w:rPr>
                <w:rFonts w:ascii="Arial" w:hAnsi="Arial" w:cs="Arial"/>
                <w:sz w:val="15"/>
                <w:szCs w:val="15"/>
              </w:rPr>
              <w:t>[……….…][……….…][…………]</w:t>
            </w:r>
          </w:p>
        </w:tc>
      </w:tr>
      <w:tr w:rsidR="00A23B3E" w14:paraId="2A11B9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4BD61"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52A219B7"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2FC1557A"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6F8F48D"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A86C9"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FA1A462" w14:textId="77777777" w:rsidR="00A23B3E" w:rsidRDefault="00A23B3E">
            <w:pPr>
              <w:spacing w:before="0" w:after="0"/>
              <w:rPr>
                <w:rFonts w:ascii="Arial" w:hAnsi="Arial" w:cs="Arial"/>
                <w:sz w:val="15"/>
                <w:szCs w:val="15"/>
              </w:rPr>
            </w:pPr>
          </w:p>
          <w:p w14:paraId="272C3BDD" w14:textId="77777777" w:rsidR="00A23B3E" w:rsidRDefault="00A23B3E">
            <w:pPr>
              <w:spacing w:before="0" w:after="0"/>
              <w:rPr>
                <w:rFonts w:ascii="Arial" w:hAnsi="Arial" w:cs="Arial"/>
                <w:sz w:val="15"/>
                <w:szCs w:val="15"/>
              </w:rPr>
            </w:pPr>
          </w:p>
          <w:p w14:paraId="6701554A"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3931E714" w14:textId="77777777" w:rsidR="00A23B3E" w:rsidRDefault="00A23B3E">
            <w:pPr>
              <w:spacing w:before="0" w:after="0"/>
              <w:rPr>
                <w:rFonts w:ascii="Arial" w:hAnsi="Arial" w:cs="Arial"/>
                <w:sz w:val="15"/>
                <w:szCs w:val="15"/>
              </w:rPr>
            </w:pPr>
          </w:p>
          <w:p w14:paraId="4A7AB305"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032AEF7" w14:textId="77777777" w:rsidR="00A23B3E" w:rsidRDefault="00A23B3E">
            <w:pPr>
              <w:spacing w:before="0" w:after="0"/>
              <w:rPr>
                <w:rFonts w:ascii="Arial" w:hAnsi="Arial" w:cs="Arial"/>
                <w:sz w:val="15"/>
                <w:szCs w:val="15"/>
              </w:rPr>
            </w:pPr>
            <w:r>
              <w:rPr>
                <w:rFonts w:ascii="Arial" w:hAnsi="Arial" w:cs="Arial"/>
                <w:sz w:val="15"/>
                <w:szCs w:val="15"/>
              </w:rPr>
              <w:t>[………..…][………….…][………….…]</w:t>
            </w:r>
          </w:p>
          <w:p w14:paraId="136F2601" w14:textId="77777777" w:rsidR="002E43BE" w:rsidRDefault="002E43BE">
            <w:pPr>
              <w:spacing w:before="0" w:after="0"/>
            </w:pPr>
          </w:p>
        </w:tc>
      </w:tr>
      <w:tr w:rsidR="00A23B3E" w:rsidRPr="003A443E" w14:paraId="1A5D37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15759D"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234DBF56"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B1FBA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5F109627" w14:textId="77777777" w:rsidR="00A23B3E" w:rsidRPr="003A443E" w:rsidRDefault="00A23B3E">
            <w:pPr>
              <w:rPr>
                <w:color w:val="000000"/>
              </w:rPr>
            </w:pPr>
            <w:r w:rsidRPr="003A443E">
              <w:rPr>
                <w:rFonts w:ascii="Arial" w:hAnsi="Arial" w:cs="Arial"/>
                <w:color w:val="000000"/>
                <w:sz w:val="15"/>
                <w:szCs w:val="15"/>
              </w:rPr>
              <w:t>[…………..][……….…][………..…]</w:t>
            </w:r>
          </w:p>
        </w:tc>
      </w:tr>
    </w:tbl>
    <w:p w14:paraId="05270178" w14:textId="77777777" w:rsidR="00A23B3E" w:rsidRPr="003A443E" w:rsidRDefault="00A23B3E">
      <w:pPr>
        <w:jc w:val="both"/>
        <w:rPr>
          <w:rFonts w:ascii="Arial" w:hAnsi="Arial" w:cs="Arial"/>
          <w:color w:val="000000"/>
          <w:sz w:val="15"/>
          <w:szCs w:val="15"/>
        </w:rPr>
      </w:pPr>
    </w:p>
    <w:p w14:paraId="44701583"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AF60FEB"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313680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D6F3A"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310181" w14:textId="77777777" w:rsidR="00A23B3E" w:rsidRDefault="00A23B3E">
            <w:r>
              <w:rPr>
                <w:rFonts w:ascii="Arial" w:hAnsi="Arial" w:cs="Arial"/>
                <w:b/>
                <w:w w:val="0"/>
                <w:sz w:val="15"/>
                <w:szCs w:val="15"/>
              </w:rPr>
              <w:t>Risposta:</w:t>
            </w:r>
          </w:p>
        </w:tc>
      </w:tr>
      <w:tr w:rsidR="00A23B3E" w14:paraId="142F83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8B079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2B03D3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E2A759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EE5502"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6B401341" w14:textId="77777777" w:rsidR="00A23B3E" w:rsidRDefault="00A23B3E">
            <w:r>
              <w:rPr>
                <w:rFonts w:ascii="Arial" w:hAnsi="Arial" w:cs="Arial"/>
                <w:sz w:val="15"/>
                <w:szCs w:val="15"/>
              </w:rPr>
              <w:t>[……..…][…………][…………]</w:t>
            </w:r>
          </w:p>
        </w:tc>
      </w:tr>
      <w:tr w:rsidR="00A23B3E" w14:paraId="5FEDF8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CAF19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6DA3D2D3"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0DBCAE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031F09"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1CA7B6D" w14:textId="77777777" w:rsidR="00A23B3E" w:rsidRDefault="00A23B3E">
            <w:r>
              <w:rPr>
                <w:rFonts w:ascii="Arial" w:hAnsi="Arial" w:cs="Arial"/>
                <w:sz w:val="15"/>
                <w:szCs w:val="15"/>
              </w:rPr>
              <w:t xml:space="preserve"> […………][……..…][……..…]</w:t>
            </w:r>
          </w:p>
        </w:tc>
      </w:tr>
    </w:tbl>
    <w:p w14:paraId="47695318" w14:textId="77777777" w:rsidR="00A23B3E" w:rsidRDefault="00A23B3E">
      <w:pPr>
        <w:rPr>
          <w:rFonts w:ascii="Arial" w:hAnsi="Arial" w:cs="Arial"/>
          <w:sz w:val="15"/>
          <w:szCs w:val="15"/>
        </w:rPr>
      </w:pPr>
    </w:p>
    <w:p w14:paraId="2EA5A88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243FBAC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3BEC6B4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7DC9BF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2A4735F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57773E"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78667C1" w14:textId="77777777" w:rsidR="00A23B3E" w:rsidRDefault="00A23B3E">
            <w:r>
              <w:rPr>
                <w:rFonts w:ascii="Arial" w:hAnsi="Arial" w:cs="Arial"/>
                <w:b/>
                <w:w w:val="0"/>
                <w:sz w:val="15"/>
                <w:szCs w:val="15"/>
              </w:rPr>
              <w:t>Risposta:</w:t>
            </w:r>
          </w:p>
        </w:tc>
      </w:tr>
      <w:tr w:rsidR="00A23B3E" w14:paraId="598C72F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EE69A7"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3D57D72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6DE4CDF3"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DBDCF9F"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5D2F9C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9C51A3D"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C247C7F" w14:textId="77777777" w:rsidR="00A23B3E" w:rsidRDefault="00A23B3E">
      <w:pPr>
        <w:pStyle w:val="ChapterTitle"/>
        <w:jc w:val="both"/>
        <w:rPr>
          <w:rFonts w:ascii="Arial" w:hAnsi="Arial" w:cs="Arial"/>
          <w:sz w:val="15"/>
          <w:szCs w:val="15"/>
        </w:rPr>
      </w:pPr>
    </w:p>
    <w:p w14:paraId="1EC90881" w14:textId="77777777" w:rsidR="00A23B3E" w:rsidRDefault="00A23B3E" w:rsidP="00BF74E1">
      <w:pPr>
        <w:pStyle w:val="ChapterTitle"/>
        <w:rPr>
          <w:rFonts w:ascii="Arial" w:hAnsi="Arial" w:cs="Arial"/>
          <w:i/>
          <w:sz w:val="15"/>
          <w:szCs w:val="15"/>
        </w:rPr>
      </w:pPr>
      <w:r>
        <w:rPr>
          <w:sz w:val="19"/>
          <w:szCs w:val="19"/>
        </w:rPr>
        <w:t>Parte VI: Dichiarazioni finali</w:t>
      </w:r>
    </w:p>
    <w:p w14:paraId="2157F3CA"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4630455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4E0832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4144EA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4A1939B3"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4C75F52" w14:textId="77777777" w:rsidR="00A23B3E" w:rsidRDefault="00A23B3E">
      <w:pPr>
        <w:rPr>
          <w:rFonts w:ascii="Arial" w:hAnsi="Arial" w:cs="Arial"/>
          <w:i/>
          <w:sz w:val="15"/>
          <w:szCs w:val="15"/>
        </w:rPr>
      </w:pPr>
      <w:r>
        <w:rPr>
          <w:rFonts w:ascii="Arial" w:hAnsi="Arial" w:cs="Arial"/>
          <w:i/>
          <w:sz w:val="15"/>
          <w:szCs w:val="15"/>
        </w:rPr>
        <w:t xml:space="preserve"> </w:t>
      </w:r>
    </w:p>
    <w:p w14:paraId="2FA097B8" w14:textId="77777777" w:rsidR="00A23B3E" w:rsidRPr="00BF74E1" w:rsidRDefault="00A23B3E">
      <w:pPr>
        <w:rPr>
          <w:rFonts w:ascii="Arial" w:hAnsi="Arial" w:cs="Arial"/>
          <w:i/>
          <w:sz w:val="14"/>
          <w:szCs w:val="14"/>
        </w:rPr>
      </w:pPr>
    </w:p>
    <w:p w14:paraId="3EE939E5"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45EEE0C" w14:textId="77777777" w:rsidR="00A23B3E" w:rsidRDefault="00A23B3E">
      <w:pPr>
        <w:pStyle w:val="Titrearticle"/>
        <w:jc w:val="both"/>
        <w:rPr>
          <w:rFonts w:ascii="Arial" w:hAnsi="Arial" w:cs="Arial"/>
          <w:sz w:val="15"/>
          <w:szCs w:val="15"/>
        </w:rPr>
      </w:pPr>
    </w:p>
    <w:p w14:paraId="18DEEC66"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BBD40" w14:textId="77777777" w:rsidR="00BB5FD3" w:rsidRDefault="00BB5FD3">
      <w:pPr>
        <w:spacing w:before="0" w:after="0"/>
      </w:pPr>
      <w:r>
        <w:separator/>
      </w:r>
    </w:p>
  </w:endnote>
  <w:endnote w:type="continuationSeparator" w:id="0">
    <w:p w14:paraId="56B04F6E" w14:textId="77777777" w:rsidR="00BB5FD3" w:rsidRDefault="00BB5FD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9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0141B" w14:textId="77777777" w:rsidR="00D509A5" w:rsidRPr="00D509A5" w:rsidRDefault="00355F6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D509A5" w:rsidRPr="00D509A5">
      <w:rPr>
        <w:rFonts w:ascii="Calibri" w:hAnsi="Calibri"/>
        <w:sz w:val="20"/>
        <w:szCs w:val="20"/>
      </w:rPr>
      <w:instrText>PAGE   \* MERGEFORMAT</w:instrText>
    </w:r>
    <w:r w:rsidRPr="00D509A5">
      <w:rPr>
        <w:rFonts w:ascii="Calibri" w:hAnsi="Calibri"/>
        <w:sz w:val="20"/>
        <w:szCs w:val="20"/>
      </w:rPr>
      <w:fldChar w:fldCharType="separate"/>
    </w:r>
    <w:r w:rsidR="00EA0849">
      <w:rPr>
        <w:rFonts w:ascii="Calibri" w:hAnsi="Calibri"/>
        <w:noProof/>
        <w:sz w:val="20"/>
        <w:szCs w:val="20"/>
      </w:rPr>
      <w:t>16</w:t>
    </w:r>
    <w:r w:rsidRPr="00D509A5">
      <w:rPr>
        <w:rFonts w:ascii="Calibri" w:hAnsi="Calibri"/>
        <w:sz w:val="20"/>
        <w:szCs w:val="20"/>
      </w:rPr>
      <w:fldChar w:fldCharType="end"/>
    </w:r>
  </w:p>
  <w:p w14:paraId="4AD00CCD"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54D69" w14:textId="77777777" w:rsidR="00BB5FD3" w:rsidRDefault="00BB5FD3">
      <w:pPr>
        <w:spacing w:before="0" w:after="0"/>
      </w:pPr>
      <w:r>
        <w:separator/>
      </w:r>
    </w:p>
  </w:footnote>
  <w:footnote w:type="continuationSeparator" w:id="0">
    <w:p w14:paraId="48EA3284" w14:textId="77777777" w:rsidR="00BB5FD3" w:rsidRDefault="00BB5FD3">
      <w:pPr>
        <w:spacing w:before="0" w:after="0"/>
      </w:pPr>
      <w:r>
        <w:continuationSeparator/>
      </w:r>
    </w:p>
  </w:footnote>
  <w:footnote w:id="1">
    <w:p w14:paraId="12D51DC8"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4E43429"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1B1CCB5"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D06FDFD"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04AC2A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0F196DB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5D939791"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22A8074"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338E8F6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F200ACE"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0B4B6E03"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67C80F3A"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0FD0F5F"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7436730"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FDA4E5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4FC43E6"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4CC59A1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3B4F510"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602A540E"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2E796D8"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992BCAE"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D5D1B61"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7F02C9B"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3EC2462"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53C709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AB6F730"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835D316"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73EFED5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67160EC"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56A025A9"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8D19BC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C5159B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7EC6F9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2481DC15"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24E4DE8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7B38E2A3"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505B7702"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5FF161DD"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A4448D4"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38AADC49"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0DD1AC3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3FC9AA8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36A0CF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2536006"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6397A0FE"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49622936">
    <w:abstractNumId w:val="0"/>
  </w:num>
  <w:num w:numId="2" w16cid:durableId="1788698698">
    <w:abstractNumId w:val="1"/>
  </w:num>
  <w:num w:numId="3" w16cid:durableId="619607668">
    <w:abstractNumId w:val="2"/>
  </w:num>
  <w:num w:numId="4" w16cid:durableId="1929727969">
    <w:abstractNumId w:val="3"/>
  </w:num>
  <w:num w:numId="5" w16cid:durableId="779838211">
    <w:abstractNumId w:val="4"/>
  </w:num>
  <w:num w:numId="6" w16cid:durableId="1244217668">
    <w:abstractNumId w:val="5"/>
  </w:num>
  <w:num w:numId="7" w16cid:durableId="1906910626">
    <w:abstractNumId w:val="6"/>
  </w:num>
  <w:num w:numId="8" w16cid:durableId="169757917">
    <w:abstractNumId w:val="7"/>
  </w:num>
  <w:num w:numId="9" w16cid:durableId="2016685497">
    <w:abstractNumId w:val="8"/>
  </w:num>
  <w:num w:numId="10" w16cid:durableId="1654021504">
    <w:abstractNumId w:val="9"/>
  </w:num>
  <w:num w:numId="11" w16cid:durableId="1357121673">
    <w:abstractNumId w:val="10"/>
  </w:num>
  <w:num w:numId="12" w16cid:durableId="548542152">
    <w:abstractNumId w:val="11"/>
  </w:num>
  <w:num w:numId="13" w16cid:durableId="2041122050">
    <w:abstractNumId w:val="12"/>
  </w:num>
  <w:num w:numId="14" w16cid:durableId="1228682991">
    <w:abstractNumId w:val="13"/>
  </w:num>
  <w:num w:numId="15" w16cid:durableId="1192180767">
    <w:abstractNumId w:val="14"/>
  </w:num>
  <w:num w:numId="16" w16cid:durableId="113895600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55F67"/>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5FD3"/>
    <w:rsid w:val="00BB639E"/>
    <w:rsid w:val="00BC09F5"/>
    <w:rsid w:val="00BF74E1"/>
    <w:rsid w:val="00C03658"/>
    <w:rsid w:val="00C31DE6"/>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A0849"/>
    <w:rsid w:val="00EB216B"/>
    <w:rsid w:val="00EB45DC"/>
    <w:rsid w:val="00F05086"/>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8265656"/>
  <w15:docId w15:val="{B072F0CE-76C4-4207-95A1-BCF5D933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eastAsia="it-IT" w:bidi="it-IT"/>
    </w:rPr>
  </w:style>
  <w:style w:type="paragraph" w:styleId="Titolo1">
    <w:name w:val="heading 1"/>
    <w:basedOn w:val="Normale"/>
    <w:qFormat/>
    <w:rsid w:val="00355F67"/>
    <w:pPr>
      <w:keepNext/>
      <w:spacing w:before="360"/>
      <w:outlineLvl w:val="0"/>
    </w:pPr>
    <w:rPr>
      <w:rFonts w:eastAsia="font290"/>
      <w:b/>
      <w:bCs/>
      <w:smallCaps/>
      <w:szCs w:val="28"/>
    </w:rPr>
  </w:style>
  <w:style w:type="paragraph" w:styleId="Titolo2">
    <w:name w:val="heading 2"/>
    <w:basedOn w:val="Normale"/>
    <w:qFormat/>
    <w:rsid w:val="00355F67"/>
    <w:pPr>
      <w:keepNext/>
      <w:outlineLvl w:val="1"/>
    </w:pPr>
    <w:rPr>
      <w:rFonts w:eastAsia="font290"/>
      <w:b/>
      <w:bCs/>
      <w:szCs w:val="26"/>
    </w:rPr>
  </w:style>
  <w:style w:type="paragraph" w:styleId="Titolo3">
    <w:name w:val="heading 3"/>
    <w:basedOn w:val="Normale"/>
    <w:qFormat/>
    <w:rsid w:val="00355F67"/>
    <w:pPr>
      <w:keepNext/>
      <w:outlineLvl w:val="2"/>
    </w:pPr>
    <w:rPr>
      <w:rFonts w:eastAsia="font290"/>
      <w:bCs/>
      <w:i/>
    </w:rPr>
  </w:style>
  <w:style w:type="paragraph" w:styleId="Titolo4">
    <w:name w:val="heading 4"/>
    <w:basedOn w:val="Normale"/>
    <w:qFormat/>
    <w:rsid w:val="00355F67"/>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355F67"/>
  </w:style>
  <w:style w:type="character" w:customStyle="1" w:styleId="Titolo1Carattere">
    <w:name w:val="Titolo 1 Carattere"/>
    <w:rsid w:val="00355F67"/>
    <w:rPr>
      <w:rFonts w:ascii="Times New Roman" w:eastAsia="font290" w:hAnsi="Times New Roman" w:cs="Times New Roman"/>
      <w:b/>
      <w:bCs/>
      <w:smallCaps/>
      <w:sz w:val="24"/>
      <w:szCs w:val="28"/>
      <w:lang w:eastAsia="it-IT" w:bidi="it-IT"/>
    </w:rPr>
  </w:style>
  <w:style w:type="character" w:customStyle="1" w:styleId="Titolo2Carattere">
    <w:name w:val="Titolo 2 Carattere"/>
    <w:rsid w:val="00355F67"/>
    <w:rPr>
      <w:rFonts w:ascii="Times New Roman" w:eastAsia="font290" w:hAnsi="Times New Roman" w:cs="Times New Roman"/>
      <w:b/>
      <w:bCs/>
      <w:sz w:val="24"/>
      <w:szCs w:val="26"/>
      <w:lang w:eastAsia="it-IT" w:bidi="it-IT"/>
    </w:rPr>
  </w:style>
  <w:style w:type="character" w:customStyle="1" w:styleId="Titolo3Carattere">
    <w:name w:val="Titolo 3 Carattere"/>
    <w:rsid w:val="00355F67"/>
    <w:rPr>
      <w:rFonts w:ascii="Times New Roman" w:eastAsia="font290" w:hAnsi="Times New Roman" w:cs="Times New Roman"/>
      <w:bCs/>
      <w:i/>
      <w:sz w:val="24"/>
      <w:lang w:eastAsia="it-IT" w:bidi="it-IT"/>
    </w:rPr>
  </w:style>
  <w:style w:type="character" w:customStyle="1" w:styleId="Titolo4Carattere">
    <w:name w:val="Titolo 4 Carattere"/>
    <w:rsid w:val="00355F67"/>
    <w:rPr>
      <w:rFonts w:ascii="Times New Roman" w:eastAsia="font290" w:hAnsi="Times New Roman" w:cs="Times New Roman"/>
      <w:bCs/>
      <w:iCs/>
      <w:sz w:val="24"/>
      <w:lang w:eastAsia="it-IT" w:bidi="it-IT"/>
    </w:rPr>
  </w:style>
  <w:style w:type="character" w:customStyle="1" w:styleId="NormalBoldChar">
    <w:name w:val="NormalBold Char"/>
    <w:rsid w:val="00355F67"/>
    <w:rPr>
      <w:rFonts w:ascii="Times New Roman" w:eastAsia="Times New Roman" w:hAnsi="Times New Roman" w:cs="Times New Roman"/>
      <w:b/>
      <w:sz w:val="24"/>
      <w:lang w:eastAsia="it-IT" w:bidi="it-IT"/>
    </w:rPr>
  </w:style>
  <w:style w:type="character" w:customStyle="1" w:styleId="DeltaViewInsertion">
    <w:name w:val="DeltaView Insertion"/>
    <w:rsid w:val="00355F67"/>
    <w:rPr>
      <w:b/>
      <w:i/>
      <w:spacing w:val="0"/>
    </w:rPr>
  </w:style>
  <w:style w:type="character" w:customStyle="1" w:styleId="PidipaginaCarattere">
    <w:name w:val="Piè di pagina Carattere"/>
    <w:uiPriority w:val="99"/>
    <w:rsid w:val="00355F67"/>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355F67"/>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355F67"/>
    <w:rPr>
      <w:shd w:val="clear" w:color="auto" w:fill="FFFFFF"/>
      <w:vertAlign w:val="superscript"/>
    </w:rPr>
  </w:style>
  <w:style w:type="character" w:customStyle="1" w:styleId="IntestazioneCarattere">
    <w:name w:val="Intestazione Carattere"/>
    <w:rsid w:val="00355F67"/>
    <w:rPr>
      <w:rFonts w:ascii="Times New Roman" w:eastAsia="Calibri" w:hAnsi="Times New Roman" w:cs="Times New Roman"/>
      <w:sz w:val="24"/>
      <w:lang w:eastAsia="it-IT" w:bidi="it-IT"/>
    </w:rPr>
  </w:style>
  <w:style w:type="character" w:customStyle="1" w:styleId="TestofumettoCarattere">
    <w:name w:val="Testo fumetto Carattere"/>
    <w:rsid w:val="00355F67"/>
    <w:rPr>
      <w:rFonts w:ascii="Tahoma" w:eastAsia="Calibri" w:hAnsi="Tahoma" w:cs="Tahoma"/>
      <w:sz w:val="16"/>
      <w:szCs w:val="16"/>
      <w:lang w:eastAsia="it-IT" w:bidi="it-IT"/>
    </w:rPr>
  </w:style>
  <w:style w:type="character" w:styleId="Collegamentoipertestuale">
    <w:name w:val="Hyperlink"/>
    <w:rsid w:val="00355F67"/>
    <w:rPr>
      <w:color w:val="0000FF"/>
      <w:u w:val="single"/>
    </w:rPr>
  </w:style>
  <w:style w:type="character" w:customStyle="1" w:styleId="ListLabel1">
    <w:name w:val="ListLabel 1"/>
    <w:rsid w:val="00355F67"/>
    <w:rPr>
      <w:color w:val="000000"/>
    </w:rPr>
  </w:style>
  <w:style w:type="character" w:customStyle="1" w:styleId="ListLabel2">
    <w:name w:val="ListLabel 2"/>
    <w:rsid w:val="00355F67"/>
    <w:rPr>
      <w:sz w:val="16"/>
      <w:szCs w:val="16"/>
    </w:rPr>
  </w:style>
  <w:style w:type="character" w:customStyle="1" w:styleId="ListLabel3">
    <w:name w:val="ListLabel 3"/>
    <w:rsid w:val="00355F67"/>
    <w:rPr>
      <w:rFonts w:ascii="Arial" w:hAnsi="Arial"/>
      <w:b/>
      <w:i w:val="0"/>
      <w:sz w:val="15"/>
    </w:rPr>
  </w:style>
  <w:style w:type="character" w:customStyle="1" w:styleId="ListLabel4">
    <w:name w:val="ListLabel 4"/>
    <w:rsid w:val="00355F67"/>
    <w:rPr>
      <w:i w:val="0"/>
    </w:rPr>
  </w:style>
  <w:style w:type="character" w:customStyle="1" w:styleId="ListLabel5">
    <w:name w:val="ListLabel 5"/>
    <w:rsid w:val="00355F67"/>
    <w:rPr>
      <w:rFonts w:ascii="Arial" w:hAnsi="Arial"/>
      <w:i w:val="0"/>
      <w:sz w:val="15"/>
    </w:rPr>
  </w:style>
  <w:style w:type="character" w:customStyle="1" w:styleId="ListLabel6">
    <w:name w:val="ListLabel 6"/>
    <w:rsid w:val="00355F67"/>
    <w:rPr>
      <w:color w:val="000000"/>
    </w:rPr>
  </w:style>
  <w:style w:type="character" w:customStyle="1" w:styleId="ListLabel7">
    <w:name w:val="ListLabel 7"/>
    <w:rsid w:val="00355F67"/>
    <w:rPr>
      <w:rFonts w:eastAsia="Calibri" w:cs="Arial"/>
      <w:b w:val="0"/>
      <w:color w:val="00000A"/>
    </w:rPr>
  </w:style>
  <w:style w:type="character" w:customStyle="1" w:styleId="ListLabel8">
    <w:name w:val="ListLabel 8"/>
    <w:rsid w:val="00355F67"/>
    <w:rPr>
      <w:rFonts w:cs="Courier New"/>
    </w:rPr>
  </w:style>
  <w:style w:type="character" w:customStyle="1" w:styleId="ListLabel9">
    <w:name w:val="ListLabel 9"/>
    <w:rsid w:val="00355F67"/>
    <w:rPr>
      <w:rFonts w:cs="Courier New"/>
    </w:rPr>
  </w:style>
  <w:style w:type="character" w:customStyle="1" w:styleId="ListLabel10">
    <w:name w:val="ListLabel 10"/>
    <w:rsid w:val="00355F67"/>
    <w:rPr>
      <w:rFonts w:cs="Courier New"/>
    </w:rPr>
  </w:style>
  <w:style w:type="character" w:customStyle="1" w:styleId="ListLabel11">
    <w:name w:val="ListLabel 11"/>
    <w:rsid w:val="00355F67"/>
    <w:rPr>
      <w:rFonts w:eastAsia="Calibri" w:cs="Arial"/>
    </w:rPr>
  </w:style>
  <w:style w:type="character" w:customStyle="1" w:styleId="ListLabel12">
    <w:name w:val="ListLabel 12"/>
    <w:rsid w:val="00355F67"/>
    <w:rPr>
      <w:rFonts w:cs="Courier New"/>
    </w:rPr>
  </w:style>
  <w:style w:type="character" w:customStyle="1" w:styleId="ListLabel13">
    <w:name w:val="ListLabel 13"/>
    <w:rsid w:val="00355F67"/>
    <w:rPr>
      <w:rFonts w:cs="Courier New"/>
    </w:rPr>
  </w:style>
  <w:style w:type="character" w:customStyle="1" w:styleId="ListLabel14">
    <w:name w:val="ListLabel 14"/>
    <w:rsid w:val="00355F67"/>
    <w:rPr>
      <w:rFonts w:cs="Courier New"/>
    </w:rPr>
  </w:style>
  <w:style w:type="character" w:customStyle="1" w:styleId="ListLabel15">
    <w:name w:val="ListLabel 15"/>
    <w:rsid w:val="00355F67"/>
    <w:rPr>
      <w:rFonts w:eastAsia="Calibri" w:cs="Arial"/>
      <w:color w:val="FF0000"/>
    </w:rPr>
  </w:style>
  <w:style w:type="character" w:customStyle="1" w:styleId="ListLabel16">
    <w:name w:val="ListLabel 16"/>
    <w:rsid w:val="00355F67"/>
    <w:rPr>
      <w:rFonts w:cs="Courier New"/>
    </w:rPr>
  </w:style>
  <w:style w:type="character" w:customStyle="1" w:styleId="ListLabel17">
    <w:name w:val="ListLabel 17"/>
    <w:rsid w:val="00355F67"/>
    <w:rPr>
      <w:rFonts w:cs="Courier New"/>
    </w:rPr>
  </w:style>
  <w:style w:type="character" w:customStyle="1" w:styleId="ListLabel18">
    <w:name w:val="ListLabel 18"/>
    <w:rsid w:val="00355F67"/>
    <w:rPr>
      <w:rFonts w:cs="Courier New"/>
    </w:rPr>
  </w:style>
  <w:style w:type="character" w:customStyle="1" w:styleId="ListLabel19">
    <w:name w:val="ListLabel 19"/>
    <w:rsid w:val="00355F67"/>
    <w:rPr>
      <w:rFonts w:cs="Courier New"/>
    </w:rPr>
  </w:style>
  <w:style w:type="character" w:customStyle="1" w:styleId="ListLabel20">
    <w:name w:val="ListLabel 20"/>
    <w:rsid w:val="00355F67"/>
    <w:rPr>
      <w:rFonts w:cs="Courier New"/>
    </w:rPr>
  </w:style>
  <w:style w:type="character" w:customStyle="1" w:styleId="ListLabel21">
    <w:name w:val="ListLabel 21"/>
    <w:rsid w:val="00355F67"/>
    <w:rPr>
      <w:rFonts w:cs="Courier New"/>
    </w:rPr>
  </w:style>
  <w:style w:type="character" w:customStyle="1" w:styleId="Caratterenotaapidipagina">
    <w:name w:val="Carattere nota a piè di pagina"/>
    <w:rsid w:val="00355F67"/>
  </w:style>
  <w:style w:type="character" w:styleId="Rimandonotaapidipagina">
    <w:name w:val="footnote reference"/>
    <w:rsid w:val="00355F67"/>
    <w:rPr>
      <w:vertAlign w:val="superscript"/>
    </w:rPr>
  </w:style>
  <w:style w:type="character" w:styleId="Rimandonotadichiusura">
    <w:name w:val="endnote reference"/>
    <w:rsid w:val="00355F67"/>
    <w:rPr>
      <w:vertAlign w:val="superscript"/>
    </w:rPr>
  </w:style>
  <w:style w:type="character" w:customStyle="1" w:styleId="Caratterenotadichiusura">
    <w:name w:val="Carattere nota di chiusura"/>
    <w:rsid w:val="00355F67"/>
  </w:style>
  <w:style w:type="character" w:customStyle="1" w:styleId="ListLabel22">
    <w:name w:val="ListLabel 22"/>
    <w:rsid w:val="00355F67"/>
    <w:rPr>
      <w:sz w:val="16"/>
      <w:szCs w:val="16"/>
    </w:rPr>
  </w:style>
  <w:style w:type="character" w:customStyle="1" w:styleId="ListLabel23">
    <w:name w:val="ListLabel 23"/>
    <w:rsid w:val="00355F67"/>
    <w:rPr>
      <w:rFonts w:ascii="Arial" w:hAnsi="Arial" w:cs="Symbol"/>
      <w:sz w:val="15"/>
    </w:rPr>
  </w:style>
  <w:style w:type="character" w:customStyle="1" w:styleId="ListLabel24">
    <w:name w:val="ListLabel 24"/>
    <w:rsid w:val="00355F67"/>
    <w:rPr>
      <w:rFonts w:ascii="Arial" w:hAnsi="Arial"/>
      <w:b/>
      <w:i w:val="0"/>
      <w:sz w:val="15"/>
    </w:rPr>
  </w:style>
  <w:style w:type="character" w:customStyle="1" w:styleId="ListLabel25">
    <w:name w:val="ListLabel 25"/>
    <w:rsid w:val="00355F67"/>
    <w:rPr>
      <w:rFonts w:ascii="Arial" w:hAnsi="Arial"/>
      <w:i w:val="0"/>
      <w:sz w:val="15"/>
    </w:rPr>
  </w:style>
  <w:style w:type="character" w:customStyle="1" w:styleId="ListLabel26">
    <w:name w:val="ListLabel 26"/>
    <w:rsid w:val="00355F67"/>
    <w:rPr>
      <w:rFonts w:ascii="Arial" w:hAnsi="Arial" w:cs="Symbol"/>
      <w:sz w:val="15"/>
    </w:rPr>
  </w:style>
  <w:style w:type="character" w:customStyle="1" w:styleId="ListLabel27">
    <w:name w:val="ListLabel 27"/>
    <w:rsid w:val="00355F67"/>
    <w:rPr>
      <w:rFonts w:ascii="Arial" w:hAnsi="Arial" w:cs="Courier New"/>
      <w:sz w:val="14"/>
    </w:rPr>
  </w:style>
  <w:style w:type="character" w:customStyle="1" w:styleId="ListLabel28">
    <w:name w:val="ListLabel 28"/>
    <w:rsid w:val="00355F67"/>
    <w:rPr>
      <w:rFonts w:cs="Courier New"/>
    </w:rPr>
  </w:style>
  <w:style w:type="character" w:customStyle="1" w:styleId="ListLabel29">
    <w:name w:val="ListLabel 29"/>
    <w:rsid w:val="00355F67"/>
    <w:rPr>
      <w:rFonts w:cs="Wingdings"/>
    </w:rPr>
  </w:style>
  <w:style w:type="character" w:customStyle="1" w:styleId="ListLabel30">
    <w:name w:val="ListLabel 30"/>
    <w:rsid w:val="00355F67"/>
    <w:rPr>
      <w:rFonts w:cs="Symbol"/>
    </w:rPr>
  </w:style>
  <w:style w:type="character" w:customStyle="1" w:styleId="ListLabel31">
    <w:name w:val="ListLabel 31"/>
    <w:rsid w:val="00355F67"/>
    <w:rPr>
      <w:rFonts w:cs="Courier New"/>
    </w:rPr>
  </w:style>
  <w:style w:type="character" w:customStyle="1" w:styleId="ListLabel32">
    <w:name w:val="ListLabel 32"/>
    <w:rsid w:val="00355F67"/>
    <w:rPr>
      <w:rFonts w:cs="Wingdings"/>
    </w:rPr>
  </w:style>
  <w:style w:type="character" w:customStyle="1" w:styleId="ListLabel33">
    <w:name w:val="ListLabel 33"/>
    <w:rsid w:val="00355F67"/>
    <w:rPr>
      <w:rFonts w:cs="Symbol"/>
    </w:rPr>
  </w:style>
  <w:style w:type="character" w:customStyle="1" w:styleId="ListLabel34">
    <w:name w:val="ListLabel 34"/>
    <w:rsid w:val="00355F67"/>
    <w:rPr>
      <w:rFonts w:cs="Courier New"/>
    </w:rPr>
  </w:style>
  <w:style w:type="character" w:customStyle="1" w:styleId="ListLabel35">
    <w:name w:val="ListLabel 35"/>
    <w:rsid w:val="00355F67"/>
    <w:rPr>
      <w:rFonts w:cs="Wingdings"/>
    </w:rPr>
  </w:style>
  <w:style w:type="character" w:customStyle="1" w:styleId="ListLabel36">
    <w:name w:val="ListLabel 36"/>
    <w:rsid w:val="00355F67"/>
    <w:rPr>
      <w:rFonts w:ascii="Arial" w:hAnsi="Arial" w:cs="Symbol"/>
      <w:sz w:val="15"/>
    </w:rPr>
  </w:style>
  <w:style w:type="character" w:customStyle="1" w:styleId="ListLabel37">
    <w:name w:val="ListLabel 37"/>
    <w:rsid w:val="00355F67"/>
    <w:rPr>
      <w:rFonts w:ascii="Arial" w:hAnsi="Arial"/>
      <w:b/>
      <w:i w:val="0"/>
      <w:sz w:val="15"/>
    </w:rPr>
  </w:style>
  <w:style w:type="character" w:customStyle="1" w:styleId="ListLabel38">
    <w:name w:val="ListLabel 38"/>
    <w:rsid w:val="00355F67"/>
    <w:rPr>
      <w:rFonts w:ascii="Arial" w:hAnsi="Arial"/>
      <w:i w:val="0"/>
      <w:sz w:val="15"/>
    </w:rPr>
  </w:style>
  <w:style w:type="character" w:customStyle="1" w:styleId="ListLabel39">
    <w:name w:val="ListLabel 39"/>
    <w:rsid w:val="00355F67"/>
    <w:rPr>
      <w:rFonts w:ascii="Arial" w:hAnsi="Arial" w:cs="Symbol"/>
      <w:sz w:val="15"/>
    </w:rPr>
  </w:style>
  <w:style w:type="character" w:customStyle="1" w:styleId="ListLabel40">
    <w:name w:val="ListLabel 40"/>
    <w:rsid w:val="00355F67"/>
    <w:rPr>
      <w:rFonts w:cs="Courier New"/>
      <w:sz w:val="14"/>
    </w:rPr>
  </w:style>
  <w:style w:type="character" w:customStyle="1" w:styleId="ListLabel41">
    <w:name w:val="ListLabel 41"/>
    <w:rsid w:val="00355F67"/>
    <w:rPr>
      <w:rFonts w:cs="Courier New"/>
    </w:rPr>
  </w:style>
  <w:style w:type="character" w:customStyle="1" w:styleId="ListLabel42">
    <w:name w:val="ListLabel 42"/>
    <w:rsid w:val="00355F67"/>
    <w:rPr>
      <w:rFonts w:cs="Wingdings"/>
    </w:rPr>
  </w:style>
  <w:style w:type="character" w:customStyle="1" w:styleId="ListLabel43">
    <w:name w:val="ListLabel 43"/>
    <w:rsid w:val="00355F67"/>
    <w:rPr>
      <w:rFonts w:cs="Symbol"/>
    </w:rPr>
  </w:style>
  <w:style w:type="character" w:customStyle="1" w:styleId="ListLabel44">
    <w:name w:val="ListLabel 44"/>
    <w:rsid w:val="00355F67"/>
    <w:rPr>
      <w:rFonts w:cs="Courier New"/>
    </w:rPr>
  </w:style>
  <w:style w:type="character" w:customStyle="1" w:styleId="ListLabel45">
    <w:name w:val="ListLabel 45"/>
    <w:rsid w:val="00355F67"/>
    <w:rPr>
      <w:rFonts w:cs="Wingdings"/>
    </w:rPr>
  </w:style>
  <w:style w:type="character" w:customStyle="1" w:styleId="ListLabel46">
    <w:name w:val="ListLabel 46"/>
    <w:rsid w:val="00355F67"/>
    <w:rPr>
      <w:rFonts w:cs="Symbol"/>
    </w:rPr>
  </w:style>
  <w:style w:type="character" w:customStyle="1" w:styleId="ListLabel47">
    <w:name w:val="ListLabel 47"/>
    <w:rsid w:val="00355F67"/>
    <w:rPr>
      <w:rFonts w:cs="Courier New"/>
    </w:rPr>
  </w:style>
  <w:style w:type="character" w:customStyle="1" w:styleId="ListLabel48">
    <w:name w:val="ListLabel 48"/>
    <w:rsid w:val="00355F67"/>
    <w:rPr>
      <w:rFonts w:cs="Wingdings"/>
    </w:rPr>
  </w:style>
  <w:style w:type="character" w:customStyle="1" w:styleId="ListLabel49">
    <w:name w:val="ListLabel 49"/>
    <w:rsid w:val="00355F67"/>
    <w:rPr>
      <w:rFonts w:ascii="Arial" w:hAnsi="Arial" w:cs="Symbol"/>
      <w:sz w:val="15"/>
    </w:rPr>
  </w:style>
  <w:style w:type="character" w:customStyle="1" w:styleId="ListLabel50">
    <w:name w:val="ListLabel 50"/>
    <w:rsid w:val="00355F67"/>
    <w:rPr>
      <w:rFonts w:ascii="Arial" w:hAnsi="Arial"/>
      <w:b/>
      <w:i w:val="0"/>
      <w:sz w:val="15"/>
    </w:rPr>
  </w:style>
  <w:style w:type="character" w:customStyle="1" w:styleId="ListLabel51">
    <w:name w:val="ListLabel 51"/>
    <w:rsid w:val="00355F67"/>
    <w:rPr>
      <w:rFonts w:ascii="Arial" w:hAnsi="Arial"/>
      <w:i w:val="0"/>
      <w:sz w:val="15"/>
    </w:rPr>
  </w:style>
  <w:style w:type="character" w:customStyle="1" w:styleId="ListLabel52">
    <w:name w:val="ListLabel 52"/>
    <w:rsid w:val="00355F67"/>
    <w:rPr>
      <w:rFonts w:ascii="Arial" w:hAnsi="Arial" w:cs="Symbol"/>
      <w:sz w:val="15"/>
    </w:rPr>
  </w:style>
  <w:style w:type="character" w:customStyle="1" w:styleId="ListLabel53">
    <w:name w:val="ListLabel 53"/>
    <w:rsid w:val="00355F67"/>
    <w:rPr>
      <w:rFonts w:cs="Courier New"/>
      <w:sz w:val="14"/>
    </w:rPr>
  </w:style>
  <w:style w:type="character" w:customStyle="1" w:styleId="ListLabel54">
    <w:name w:val="ListLabel 54"/>
    <w:rsid w:val="00355F67"/>
    <w:rPr>
      <w:rFonts w:cs="Courier New"/>
    </w:rPr>
  </w:style>
  <w:style w:type="character" w:customStyle="1" w:styleId="ListLabel55">
    <w:name w:val="ListLabel 55"/>
    <w:rsid w:val="00355F67"/>
    <w:rPr>
      <w:rFonts w:cs="Wingdings"/>
    </w:rPr>
  </w:style>
  <w:style w:type="character" w:customStyle="1" w:styleId="ListLabel56">
    <w:name w:val="ListLabel 56"/>
    <w:rsid w:val="00355F67"/>
    <w:rPr>
      <w:rFonts w:cs="Symbol"/>
    </w:rPr>
  </w:style>
  <w:style w:type="character" w:customStyle="1" w:styleId="ListLabel57">
    <w:name w:val="ListLabel 57"/>
    <w:rsid w:val="00355F67"/>
    <w:rPr>
      <w:rFonts w:cs="Courier New"/>
    </w:rPr>
  </w:style>
  <w:style w:type="character" w:customStyle="1" w:styleId="ListLabel58">
    <w:name w:val="ListLabel 58"/>
    <w:rsid w:val="00355F67"/>
    <w:rPr>
      <w:rFonts w:cs="Wingdings"/>
    </w:rPr>
  </w:style>
  <w:style w:type="character" w:customStyle="1" w:styleId="ListLabel59">
    <w:name w:val="ListLabel 59"/>
    <w:rsid w:val="00355F67"/>
    <w:rPr>
      <w:rFonts w:cs="Symbol"/>
    </w:rPr>
  </w:style>
  <w:style w:type="character" w:customStyle="1" w:styleId="ListLabel60">
    <w:name w:val="ListLabel 60"/>
    <w:rsid w:val="00355F67"/>
    <w:rPr>
      <w:rFonts w:cs="Courier New"/>
    </w:rPr>
  </w:style>
  <w:style w:type="character" w:customStyle="1" w:styleId="ListLabel61">
    <w:name w:val="ListLabel 61"/>
    <w:rsid w:val="00355F67"/>
    <w:rPr>
      <w:rFonts w:cs="Wingdings"/>
    </w:rPr>
  </w:style>
  <w:style w:type="character" w:customStyle="1" w:styleId="ListLabel62">
    <w:name w:val="ListLabel 62"/>
    <w:rsid w:val="00355F67"/>
    <w:rPr>
      <w:rFonts w:ascii="Arial" w:hAnsi="Arial" w:cs="Symbol"/>
      <w:sz w:val="15"/>
    </w:rPr>
  </w:style>
  <w:style w:type="character" w:customStyle="1" w:styleId="ListLabel63">
    <w:name w:val="ListLabel 63"/>
    <w:rsid w:val="00355F67"/>
    <w:rPr>
      <w:rFonts w:ascii="Arial" w:hAnsi="Arial"/>
      <w:b/>
      <w:i w:val="0"/>
      <w:sz w:val="15"/>
    </w:rPr>
  </w:style>
  <w:style w:type="character" w:customStyle="1" w:styleId="ListLabel64">
    <w:name w:val="ListLabel 64"/>
    <w:rsid w:val="00355F67"/>
    <w:rPr>
      <w:rFonts w:ascii="Arial" w:hAnsi="Arial"/>
      <w:i w:val="0"/>
      <w:sz w:val="15"/>
    </w:rPr>
  </w:style>
  <w:style w:type="character" w:customStyle="1" w:styleId="ListLabel65">
    <w:name w:val="ListLabel 65"/>
    <w:rsid w:val="00355F67"/>
    <w:rPr>
      <w:rFonts w:ascii="Arial" w:hAnsi="Arial" w:cs="Symbol"/>
      <w:sz w:val="15"/>
    </w:rPr>
  </w:style>
  <w:style w:type="character" w:customStyle="1" w:styleId="ListLabel66">
    <w:name w:val="ListLabel 66"/>
    <w:rsid w:val="00355F67"/>
    <w:rPr>
      <w:rFonts w:cs="Courier New"/>
      <w:sz w:val="14"/>
    </w:rPr>
  </w:style>
  <w:style w:type="character" w:customStyle="1" w:styleId="ListLabel67">
    <w:name w:val="ListLabel 67"/>
    <w:rsid w:val="00355F67"/>
    <w:rPr>
      <w:rFonts w:cs="Courier New"/>
    </w:rPr>
  </w:style>
  <w:style w:type="character" w:customStyle="1" w:styleId="ListLabel68">
    <w:name w:val="ListLabel 68"/>
    <w:rsid w:val="00355F67"/>
    <w:rPr>
      <w:rFonts w:cs="Wingdings"/>
    </w:rPr>
  </w:style>
  <w:style w:type="character" w:customStyle="1" w:styleId="ListLabel69">
    <w:name w:val="ListLabel 69"/>
    <w:rsid w:val="00355F67"/>
    <w:rPr>
      <w:rFonts w:cs="Symbol"/>
    </w:rPr>
  </w:style>
  <w:style w:type="character" w:customStyle="1" w:styleId="ListLabel70">
    <w:name w:val="ListLabel 70"/>
    <w:rsid w:val="00355F67"/>
    <w:rPr>
      <w:rFonts w:cs="Courier New"/>
    </w:rPr>
  </w:style>
  <w:style w:type="character" w:customStyle="1" w:styleId="ListLabel71">
    <w:name w:val="ListLabel 71"/>
    <w:rsid w:val="00355F67"/>
    <w:rPr>
      <w:rFonts w:cs="Wingdings"/>
    </w:rPr>
  </w:style>
  <w:style w:type="character" w:customStyle="1" w:styleId="ListLabel72">
    <w:name w:val="ListLabel 72"/>
    <w:rsid w:val="00355F67"/>
    <w:rPr>
      <w:rFonts w:cs="Symbol"/>
    </w:rPr>
  </w:style>
  <w:style w:type="character" w:customStyle="1" w:styleId="ListLabel73">
    <w:name w:val="ListLabel 73"/>
    <w:rsid w:val="00355F67"/>
    <w:rPr>
      <w:rFonts w:cs="Courier New"/>
    </w:rPr>
  </w:style>
  <w:style w:type="character" w:customStyle="1" w:styleId="ListLabel74">
    <w:name w:val="ListLabel 74"/>
    <w:rsid w:val="00355F67"/>
    <w:rPr>
      <w:rFonts w:cs="Wingdings"/>
    </w:rPr>
  </w:style>
  <w:style w:type="paragraph" w:customStyle="1" w:styleId="Titolo10">
    <w:name w:val="Titolo1"/>
    <w:basedOn w:val="Normale"/>
    <w:next w:val="Corpotesto1"/>
    <w:rsid w:val="00355F67"/>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355F67"/>
    <w:pPr>
      <w:spacing w:before="0" w:after="140" w:line="288" w:lineRule="auto"/>
    </w:pPr>
  </w:style>
  <w:style w:type="paragraph" w:styleId="Elenco">
    <w:name w:val="List"/>
    <w:basedOn w:val="Corpotesto1"/>
    <w:rsid w:val="00355F67"/>
    <w:rPr>
      <w:rFonts w:cs="Mangal"/>
    </w:rPr>
  </w:style>
  <w:style w:type="paragraph" w:styleId="Didascalia">
    <w:name w:val="caption"/>
    <w:basedOn w:val="Normale"/>
    <w:qFormat/>
    <w:rsid w:val="00355F67"/>
    <w:pPr>
      <w:suppressLineNumbers/>
    </w:pPr>
    <w:rPr>
      <w:rFonts w:cs="Mangal"/>
      <w:i/>
      <w:iCs/>
      <w:szCs w:val="24"/>
    </w:rPr>
  </w:style>
  <w:style w:type="paragraph" w:customStyle="1" w:styleId="Indice">
    <w:name w:val="Indice"/>
    <w:basedOn w:val="Normale"/>
    <w:rsid w:val="00355F67"/>
    <w:pPr>
      <w:suppressLineNumbers/>
    </w:pPr>
    <w:rPr>
      <w:rFonts w:cs="Mangal"/>
    </w:rPr>
  </w:style>
  <w:style w:type="paragraph" w:customStyle="1" w:styleId="NormalBold">
    <w:name w:val="NormalBold"/>
    <w:basedOn w:val="Normale"/>
    <w:rsid w:val="00355F67"/>
    <w:pPr>
      <w:widowControl w:val="0"/>
      <w:spacing w:before="0" w:after="0"/>
    </w:pPr>
    <w:rPr>
      <w:rFonts w:eastAsia="Times New Roman"/>
      <w:b/>
    </w:rPr>
  </w:style>
  <w:style w:type="paragraph" w:styleId="Pidipagina">
    <w:name w:val="footer"/>
    <w:basedOn w:val="Normale"/>
    <w:uiPriority w:val="99"/>
    <w:rsid w:val="00355F67"/>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355F67"/>
    <w:pPr>
      <w:spacing w:before="0" w:after="0"/>
      <w:ind w:left="720" w:hanging="720"/>
    </w:pPr>
    <w:rPr>
      <w:sz w:val="20"/>
      <w:szCs w:val="20"/>
    </w:rPr>
  </w:style>
  <w:style w:type="paragraph" w:customStyle="1" w:styleId="Text1">
    <w:name w:val="Text 1"/>
    <w:basedOn w:val="Normale"/>
    <w:rsid w:val="00355F67"/>
    <w:pPr>
      <w:ind w:left="850"/>
    </w:pPr>
  </w:style>
  <w:style w:type="paragraph" w:customStyle="1" w:styleId="NormalLeft">
    <w:name w:val="Normal Left"/>
    <w:basedOn w:val="Normale"/>
    <w:rsid w:val="00355F67"/>
  </w:style>
  <w:style w:type="paragraph" w:customStyle="1" w:styleId="Tiret0">
    <w:name w:val="Tiret 0"/>
    <w:basedOn w:val="Normale"/>
    <w:rsid w:val="00355F67"/>
  </w:style>
  <w:style w:type="paragraph" w:customStyle="1" w:styleId="Tiret1">
    <w:name w:val="Tiret 1"/>
    <w:basedOn w:val="Normale"/>
    <w:rsid w:val="00355F67"/>
  </w:style>
  <w:style w:type="paragraph" w:customStyle="1" w:styleId="NumPar1">
    <w:name w:val="NumPar 1"/>
    <w:basedOn w:val="Normale"/>
    <w:rsid w:val="00355F67"/>
  </w:style>
  <w:style w:type="paragraph" w:customStyle="1" w:styleId="NumPar2">
    <w:name w:val="NumPar 2"/>
    <w:basedOn w:val="Normale"/>
    <w:rsid w:val="00355F67"/>
  </w:style>
  <w:style w:type="paragraph" w:customStyle="1" w:styleId="NumPar3">
    <w:name w:val="NumPar 3"/>
    <w:basedOn w:val="Normale"/>
    <w:rsid w:val="00355F67"/>
  </w:style>
  <w:style w:type="paragraph" w:customStyle="1" w:styleId="NumPar4">
    <w:name w:val="NumPar 4"/>
    <w:basedOn w:val="Normale"/>
    <w:rsid w:val="00355F67"/>
  </w:style>
  <w:style w:type="paragraph" w:customStyle="1" w:styleId="ChapterTitle">
    <w:name w:val="ChapterTitle"/>
    <w:basedOn w:val="Normale"/>
    <w:rsid w:val="00355F67"/>
    <w:pPr>
      <w:keepNext/>
      <w:spacing w:after="360"/>
      <w:jc w:val="center"/>
    </w:pPr>
    <w:rPr>
      <w:b/>
      <w:sz w:val="32"/>
    </w:rPr>
  </w:style>
  <w:style w:type="paragraph" w:customStyle="1" w:styleId="SectionTitle">
    <w:name w:val="SectionTitle"/>
    <w:basedOn w:val="Normale"/>
    <w:rsid w:val="00355F67"/>
    <w:pPr>
      <w:keepNext/>
      <w:spacing w:after="360"/>
      <w:jc w:val="center"/>
    </w:pPr>
    <w:rPr>
      <w:b/>
      <w:smallCaps/>
      <w:sz w:val="28"/>
    </w:rPr>
  </w:style>
  <w:style w:type="paragraph" w:customStyle="1" w:styleId="Annexetitre">
    <w:name w:val="Annexe titre"/>
    <w:basedOn w:val="Normale"/>
    <w:rsid w:val="00355F67"/>
    <w:pPr>
      <w:jc w:val="center"/>
    </w:pPr>
    <w:rPr>
      <w:b/>
      <w:u w:val="single"/>
    </w:rPr>
  </w:style>
  <w:style w:type="paragraph" w:customStyle="1" w:styleId="Titrearticle">
    <w:name w:val="Titre article"/>
    <w:basedOn w:val="Normale"/>
    <w:rsid w:val="00355F67"/>
    <w:pPr>
      <w:keepNext/>
      <w:spacing w:before="360"/>
      <w:jc w:val="center"/>
    </w:pPr>
    <w:rPr>
      <w:i/>
    </w:rPr>
  </w:style>
  <w:style w:type="paragraph" w:styleId="Intestazione">
    <w:name w:val="header"/>
    <w:basedOn w:val="Normale"/>
    <w:rsid w:val="00355F67"/>
    <w:pPr>
      <w:tabs>
        <w:tab w:val="center" w:pos="4819"/>
        <w:tab w:val="right" w:pos="9638"/>
      </w:tabs>
      <w:spacing w:before="0" w:after="0"/>
    </w:pPr>
  </w:style>
  <w:style w:type="paragraph" w:customStyle="1" w:styleId="Paragrafoelenco1">
    <w:name w:val="Paragrafo elenco1"/>
    <w:basedOn w:val="Normale"/>
    <w:rsid w:val="00355F67"/>
    <w:pPr>
      <w:ind w:left="720"/>
      <w:contextualSpacing/>
    </w:pPr>
  </w:style>
  <w:style w:type="paragraph" w:customStyle="1" w:styleId="Testofumetto1">
    <w:name w:val="Testo fumetto1"/>
    <w:basedOn w:val="Normale"/>
    <w:rsid w:val="00355F67"/>
    <w:pPr>
      <w:spacing w:before="0" w:after="0"/>
    </w:pPr>
    <w:rPr>
      <w:rFonts w:ascii="Tahoma" w:hAnsi="Tahoma" w:cs="Tahoma"/>
      <w:sz w:val="16"/>
      <w:szCs w:val="16"/>
    </w:rPr>
  </w:style>
  <w:style w:type="paragraph" w:customStyle="1" w:styleId="NormaleWeb1">
    <w:name w:val="Normale (Web)1"/>
    <w:basedOn w:val="Normale"/>
    <w:rsid w:val="00355F67"/>
    <w:pPr>
      <w:spacing w:before="280" w:after="280"/>
    </w:pPr>
    <w:rPr>
      <w:rFonts w:eastAsia="Times New Roman"/>
      <w:szCs w:val="24"/>
      <w:lang w:bidi="ar-SA"/>
    </w:rPr>
  </w:style>
  <w:style w:type="paragraph" w:styleId="Testonotaapidipagina">
    <w:name w:val="footnote text"/>
    <w:basedOn w:val="Normale"/>
    <w:rsid w:val="00355F67"/>
  </w:style>
  <w:style w:type="paragraph" w:customStyle="1" w:styleId="Contenutotabella">
    <w:name w:val="Contenuto tabella"/>
    <w:basedOn w:val="Normale"/>
    <w:rsid w:val="00355F67"/>
  </w:style>
  <w:style w:type="paragraph" w:customStyle="1" w:styleId="Titolotabella">
    <w:name w:val="Titolo tabella"/>
    <w:basedOn w:val="Contenutotabella"/>
    <w:rsid w:val="00355F67"/>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C196-CEBA-4404-9E9D-37E2A727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6379</Words>
  <Characters>36362</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42656</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Giovanna Ricci</dc:creator>
  <cp:lastModifiedBy>pc</cp:lastModifiedBy>
  <cp:revision>3</cp:revision>
  <cp:lastPrinted>2016-07-15T13:50:00Z</cp:lastPrinted>
  <dcterms:created xsi:type="dcterms:W3CDTF">2021-07-01T09:37:00Z</dcterms:created>
  <dcterms:modified xsi:type="dcterms:W3CDTF">2023-03-08T17:57:00Z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